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2B63" w14:textId="1D57F3D7" w:rsidR="00190ADD" w:rsidRDefault="007558B8">
      <w:pPr>
        <w:pStyle w:val="BodyText"/>
        <w:kinsoku w:val="0"/>
        <w:overflowPunct w:val="0"/>
        <w:spacing w:before="203"/>
        <w:ind w:left="362" w:right="374"/>
        <w:jc w:val="center"/>
        <w:rPr>
          <w:rFonts w:ascii="Gill Sans MT" w:hAnsi="Gill Sans MT" w:cs="Gill Sans MT"/>
          <w:b/>
          <w:bCs/>
          <w:sz w:val="36"/>
          <w:szCs w:val="36"/>
        </w:rPr>
      </w:pPr>
      <w:r>
        <w:rPr>
          <w:noProof/>
        </w:rPr>
        <mc:AlternateContent>
          <mc:Choice Requires="wpg">
            <w:drawing>
              <wp:anchor distT="0" distB="0" distL="114300" distR="114300" simplePos="0" relativeHeight="251658240" behindDoc="0" locked="0" layoutInCell="0" allowOverlap="1" wp14:anchorId="27C651D6" wp14:editId="4E33E5A6">
                <wp:simplePos x="0" y="0"/>
                <wp:positionH relativeFrom="page">
                  <wp:posOffset>7473315</wp:posOffset>
                </wp:positionH>
                <wp:positionV relativeFrom="page">
                  <wp:posOffset>8241030</wp:posOffset>
                </wp:positionV>
                <wp:extent cx="81280" cy="74930"/>
                <wp:effectExtent l="0" t="0" r="0" b="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74930"/>
                          <a:chOff x="11769" y="12978"/>
                          <a:chExt cx="128" cy="118"/>
                        </a:xfrm>
                      </wpg:grpSpPr>
                      <wps:wsp>
                        <wps:cNvPr id="18" name="Freeform 9"/>
                        <wps:cNvSpPr>
                          <a:spLocks/>
                        </wps:cNvSpPr>
                        <wps:spPr bwMode="auto">
                          <a:xfrm>
                            <a:off x="11769" y="12978"/>
                            <a:ext cx="128" cy="118"/>
                          </a:xfrm>
                          <a:custGeom>
                            <a:avLst/>
                            <a:gdLst>
                              <a:gd name="T0" fmla="*/ 127 w 128"/>
                              <a:gd name="T1" fmla="*/ 103 h 118"/>
                              <a:gd name="T2" fmla="*/ 117 w 128"/>
                              <a:gd name="T3" fmla="*/ 103 h 118"/>
                              <a:gd name="T4" fmla="*/ 9 w 128"/>
                              <a:gd name="T5" fmla="*/ 103 h 118"/>
                              <a:gd name="T6" fmla="*/ 0 w 128"/>
                              <a:gd name="T7" fmla="*/ 103 h 118"/>
                              <a:gd name="T8" fmla="*/ 0 w 128"/>
                              <a:gd name="T9" fmla="*/ 117 h 118"/>
                              <a:gd name="T10" fmla="*/ 9 w 128"/>
                              <a:gd name="T11" fmla="*/ 117 h 118"/>
                              <a:gd name="T12" fmla="*/ 117 w 128"/>
                              <a:gd name="T13" fmla="*/ 117 h 118"/>
                              <a:gd name="T14" fmla="*/ 127 w 128"/>
                              <a:gd name="T15" fmla="*/ 117 h 118"/>
                              <a:gd name="T16" fmla="*/ 127 w 128"/>
                              <a:gd name="T17" fmla="*/ 103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 h="118">
                                <a:moveTo>
                                  <a:pt x="127" y="103"/>
                                </a:moveTo>
                                <a:lnTo>
                                  <a:pt x="117" y="103"/>
                                </a:lnTo>
                                <a:lnTo>
                                  <a:pt x="9" y="103"/>
                                </a:lnTo>
                                <a:lnTo>
                                  <a:pt x="0" y="103"/>
                                </a:lnTo>
                                <a:lnTo>
                                  <a:pt x="0" y="117"/>
                                </a:lnTo>
                                <a:lnTo>
                                  <a:pt x="9" y="117"/>
                                </a:lnTo>
                                <a:lnTo>
                                  <a:pt x="117" y="117"/>
                                </a:lnTo>
                                <a:lnTo>
                                  <a:pt x="127" y="117"/>
                                </a:lnTo>
                                <a:lnTo>
                                  <a:pt x="127" y="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
                        <wps:cNvSpPr>
                          <a:spLocks/>
                        </wps:cNvSpPr>
                        <wps:spPr bwMode="auto">
                          <a:xfrm>
                            <a:off x="11769" y="12978"/>
                            <a:ext cx="128" cy="118"/>
                          </a:xfrm>
                          <a:custGeom>
                            <a:avLst/>
                            <a:gdLst>
                              <a:gd name="T0" fmla="*/ 127 w 128"/>
                              <a:gd name="T1" fmla="*/ 28 h 118"/>
                              <a:gd name="T2" fmla="*/ 117 w 128"/>
                              <a:gd name="T3" fmla="*/ 28 h 118"/>
                              <a:gd name="T4" fmla="*/ 9 w 128"/>
                              <a:gd name="T5" fmla="*/ 28 h 118"/>
                              <a:gd name="T6" fmla="*/ 0 w 128"/>
                              <a:gd name="T7" fmla="*/ 28 h 118"/>
                              <a:gd name="T8" fmla="*/ 0 w 128"/>
                              <a:gd name="T9" fmla="*/ 88 h 118"/>
                              <a:gd name="T10" fmla="*/ 9 w 128"/>
                              <a:gd name="T11" fmla="*/ 88 h 118"/>
                              <a:gd name="T12" fmla="*/ 117 w 128"/>
                              <a:gd name="T13" fmla="*/ 88 h 118"/>
                              <a:gd name="T14" fmla="*/ 127 w 128"/>
                              <a:gd name="T15" fmla="*/ 88 h 118"/>
                              <a:gd name="T16" fmla="*/ 127 w 128"/>
                              <a:gd name="T17" fmla="*/ 2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 h="118">
                                <a:moveTo>
                                  <a:pt x="127" y="28"/>
                                </a:moveTo>
                                <a:lnTo>
                                  <a:pt x="117" y="28"/>
                                </a:lnTo>
                                <a:lnTo>
                                  <a:pt x="9" y="28"/>
                                </a:lnTo>
                                <a:lnTo>
                                  <a:pt x="0" y="28"/>
                                </a:lnTo>
                                <a:lnTo>
                                  <a:pt x="0" y="88"/>
                                </a:lnTo>
                                <a:lnTo>
                                  <a:pt x="9" y="88"/>
                                </a:lnTo>
                                <a:lnTo>
                                  <a:pt x="117" y="88"/>
                                </a:lnTo>
                                <a:lnTo>
                                  <a:pt x="127" y="88"/>
                                </a:lnTo>
                                <a:lnTo>
                                  <a:pt x="127" y="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11769" y="12978"/>
                            <a:ext cx="128" cy="118"/>
                          </a:xfrm>
                          <a:custGeom>
                            <a:avLst/>
                            <a:gdLst>
                              <a:gd name="T0" fmla="*/ 127 w 128"/>
                              <a:gd name="T1" fmla="*/ 0 h 118"/>
                              <a:gd name="T2" fmla="*/ 117 w 128"/>
                              <a:gd name="T3" fmla="*/ 0 h 118"/>
                              <a:gd name="T4" fmla="*/ 9 w 128"/>
                              <a:gd name="T5" fmla="*/ 0 h 118"/>
                              <a:gd name="T6" fmla="*/ 0 w 128"/>
                              <a:gd name="T7" fmla="*/ 0 h 118"/>
                              <a:gd name="T8" fmla="*/ 0 w 128"/>
                              <a:gd name="T9" fmla="*/ 14 h 118"/>
                              <a:gd name="T10" fmla="*/ 9 w 128"/>
                              <a:gd name="T11" fmla="*/ 14 h 118"/>
                              <a:gd name="T12" fmla="*/ 117 w 128"/>
                              <a:gd name="T13" fmla="*/ 14 h 118"/>
                              <a:gd name="T14" fmla="*/ 127 w 128"/>
                              <a:gd name="T15" fmla="*/ 14 h 118"/>
                              <a:gd name="T16" fmla="*/ 127 w 128"/>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 h="118">
                                <a:moveTo>
                                  <a:pt x="127" y="0"/>
                                </a:moveTo>
                                <a:lnTo>
                                  <a:pt x="117" y="0"/>
                                </a:lnTo>
                                <a:lnTo>
                                  <a:pt x="9" y="0"/>
                                </a:lnTo>
                                <a:lnTo>
                                  <a:pt x="0" y="0"/>
                                </a:lnTo>
                                <a:lnTo>
                                  <a:pt x="0" y="14"/>
                                </a:lnTo>
                                <a:lnTo>
                                  <a:pt x="9" y="14"/>
                                </a:lnTo>
                                <a:lnTo>
                                  <a:pt x="117" y="14"/>
                                </a:lnTo>
                                <a:lnTo>
                                  <a:pt x="127" y="14"/>
                                </a:lnTo>
                                <a:lnTo>
                                  <a:pt x="1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C3E7199" id="Group 8" o:spid="_x0000_s1026" style="position:absolute;margin-left:588.45pt;margin-top:648.9pt;width:6.4pt;height:5.9pt;z-index:251657216;mso-position-horizontal-relative:page;mso-position-vertical-relative:page" coordorigin="11769,12978" coordsize="12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" o:allowincell="f">
                <v:shape id="Freeform 9" o:spid="_x0000_s1027" style="position:absolute;left:11769;top:12978;width:128;height:118;visibility:visible;mso-wrap-style:square;v-text-anchor:top" coordsize="1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" path="m127,103r-10,l9,103r-9,l,117r9,l117,117r10,l127,103e" fillcolor="black" stroked="f">
                  <v:path arrowok="t" o:connecttype="custom" o:connectlocs="127,103;117,103;9,103;0,103;0,117;9,117;117,117;127,117;127,103" o:connectangles="0,0,0,0,0,0,0,0,0"/>
                </v:shape>
                <v:shape id="Freeform 10" o:spid="_x0000_s1028" style="position:absolute;left:11769;top:12978;width:128;height:118;visibility:visible;mso-wrap-style:square;v-text-anchor:top" coordsize="1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" path="m127,28r-10,l9,28,,28,,88r9,l117,88r10,l127,28e" fillcolor="black" stroked="f">
                  <v:path arrowok="t" o:connecttype="custom" o:connectlocs="127,28;117,28;9,28;0,28;0,88;9,88;117,88;127,88;127,28" o:connectangles="0,0,0,0,0,0,0,0,0"/>
                </v:shape>
                <v:shape id="Freeform 11" o:spid="_x0000_s1029" style="position:absolute;left:11769;top:12978;width:128;height:118;visibility:visible;mso-wrap-style:square;v-text-anchor:top" coordsize="1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" path="m127,l117,,9,,,,,14r9,l117,14r10,l127,e" fillcolor="black" stroked="f">
                  <v:path arrowok="t" o:connecttype="custom" o:connectlocs="127,0;117,0;9,0;0,0;0,14;9,14;117,14;127,14;127,0" o:connectangles="0,0,0,0,0,0,0,0,0"/>
                </v:shape>
                <w10:wrap anchorx="page" anchory="page"/>
              </v:group>
            </w:pict>
          </mc:Fallback>
        </mc:AlternateContent>
      </w:r>
      <w:r w:rsidR="00190ADD">
        <w:rPr>
          <w:rFonts w:ascii="Gill Sans MT" w:hAnsi="Gill Sans MT" w:cs="Gill Sans MT"/>
          <w:b/>
          <w:bCs/>
          <w:sz w:val="36"/>
          <w:szCs w:val="36"/>
        </w:rPr>
        <w:t>Typical Tesla STEM Student Schedule (202</w:t>
      </w:r>
      <w:r w:rsidR="00943B72">
        <w:rPr>
          <w:rFonts w:ascii="Gill Sans MT" w:hAnsi="Gill Sans MT" w:cs="Gill Sans MT"/>
          <w:b/>
          <w:bCs/>
          <w:sz w:val="36"/>
          <w:szCs w:val="36"/>
        </w:rPr>
        <w:t>3</w:t>
      </w:r>
      <w:r w:rsidR="00785837">
        <w:rPr>
          <w:rFonts w:ascii="Gill Sans MT" w:hAnsi="Gill Sans MT" w:cs="Gill Sans MT"/>
          <w:b/>
          <w:bCs/>
          <w:sz w:val="36"/>
          <w:szCs w:val="36"/>
        </w:rPr>
        <w:t>-2</w:t>
      </w:r>
      <w:r w:rsidR="00943B72">
        <w:rPr>
          <w:rFonts w:ascii="Gill Sans MT" w:hAnsi="Gill Sans MT" w:cs="Gill Sans MT"/>
          <w:b/>
          <w:bCs/>
          <w:sz w:val="36"/>
          <w:szCs w:val="36"/>
        </w:rPr>
        <w:t>4</w:t>
      </w:r>
      <w:r w:rsidR="00190ADD">
        <w:rPr>
          <w:rFonts w:ascii="Gill Sans MT" w:hAnsi="Gill Sans MT" w:cs="Gill Sans MT"/>
          <w:b/>
          <w:bCs/>
          <w:sz w:val="36"/>
          <w:szCs w:val="36"/>
        </w:rPr>
        <w:t>)</w:t>
      </w:r>
      <w:r w:rsidR="002A5582">
        <w:rPr>
          <w:rFonts w:ascii="Gill Sans MT" w:hAnsi="Gill Sans MT" w:cs="Gill Sans MT"/>
          <w:b/>
          <w:bCs/>
          <w:sz w:val="36"/>
          <w:szCs w:val="36"/>
        </w:rPr>
        <w:br/>
      </w:r>
      <w:r w:rsidR="002A5582" w:rsidRPr="002A5582">
        <w:rPr>
          <w:rFonts w:ascii="Gill Sans MT" w:hAnsi="Gill Sans MT" w:cs="Gill Sans MT"/>
          <w:b/>
          <w:bCs/>
          <w:sz w:val="22"/>
          <w:szCs w:val="22"/>
        </w:rPr>
        <w:t xml:space="preserve">7 classes </w:t>
      </w:r>
      <w:r w:rsidR="002A5582">
        <w:rPr>
          <w:rFonts w:ascii="Gill Sans MT" w:hAnsi="Gill Sans MT" w:cs="Gill Sans MT"/>
          <w:b/>
          <w:bCs/>
          <w:sz w:val="22"/>
          <w:szCs w:val="22"/>
        </w:rPr>
        <w:t xml:space="preserve">at STEM </w:t>
      </w:r>
      <w:r w:rsidR="002A5582" w:rsidRPr="002A5582">
        <w:rPr>
          <w:rFonts w:ascii="Gill Sans MT" w:hAnsi="Gill Sans MT" w:cs="Gill Sans MT"/>
          <w:b/>
          <w:bCs/>
          <w:sz w:val="22"/>
          <w:szCs w:val="22"/>
        </w:rPr>
        <w:t xml:space="preserve">each year </w:t>
      </w:r>
      <w:r w:rsidR="002A5582">
        <w:rPr>
          <w:rFonts w:ascii="Gill Sans MT" w:hAnsi="Gill Sans MT" w:cs="Gill Sans MT"/>
          <w:b/>
          <w:bCs/>
          <w:sz w:val="22"/>
          <w:szCs w:val="22"/>
        </w:rPr>
        <w:t>required</w:t>
      </w:r>
    </w:p>
    <w:p w14:paraId="3E3D6BA7" w14:textId="77777777" w:rsidR="00190ADD" w:rsidRDefault="00190ADD">
      <w:pPr>
        <w:pStyle w:val="BodyText"/>
        <w:kinsoku w:val="0"/>
        <w:overflowPunct w:val="0"/>
        <w:spacing w:before="10"/>
        <w:rPr>
          <w:rFonts w:ascii="Gill Sans MT" w:hAnsi="Gill Sans MT" w:cs="Gill Sans MT"/>
          <w:b/>
          <w:bCs/>
          <w:sz w:val="23"/>
          <w:szCs w:val="23"/>
        </w:rPr>
      </w:pPr>
    </w:p>
    <w:tbl>
      <w:tblPr>
        <w:tblW w:w="0" w:type="auto"/>
        <w:tblInd w:w="114" w:type="dxa"/>
        <w:tblLayout w:type="fixed"/>
        <w:tblCellMar>
          <w:left w:w="0" w:type="dxa"/>
          <w:right w:w="0" w:type="dxa"/>
        </w:tblCellMar>
        <w:tblLook w:val="0000" w:firstRow="0" w:lastRow="0" w:firstColumn="0" w:lastColumn="0" w:noHBand="0" w:noVBand="0"/>
      </w:tblPr>
      <w:tblGrid>
        <w:gridCol w:w="5485"/>
        <w:gridCol w:w="370"/>
        <w:gridCol w:w="2396"/>
        <w:gridCol w:w="3076"/>
      </w:tblGrid>
      <w:tr w:rsidR="00190ADD" w14:paraId="23BA6BF1" w14:textId="77777777" w:rsidTr="00F8521E">
        <w:trPr>
          <w:trHeight w:val="376"/>
        </w:trPr>
        <w:tc>
          <w:tcPr>
            <w:tcW w:w="54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57B4B7" w14:textId="77777777" w:rsidR="00190ADD" w:rsidRDefault="00190ADD">
            <w:pPr>
              <w:pStyle w:val="TableParagraph"/>
              <w:kinsoku w:val="0"/>
              <w:overflowPunct w:val="0"/>
              <w:spacing w:before="98" w:line="258" w:lineRule="exact"/>
              <w:ind w:right="2160"/>
              <w:jc w:val="right"/>
              <w:rPr>
                <w:rFonts w:ascii="Gill Sans MT" w:hAnsi="Gill Sans MT" w:cs="Gill Sans MT"/>
                <w:b/>
                <w:bCs/>
              </w:rPr>
            </w:pPr>
            <w:r>
              <w:rPr>
                <w:rFonts w:ascii="Gill Sans MT" w:hAnsi="Gill Sans MT" w:cs="Gill Sans MT"/>
                <w:b/>
                <w:bCs/>
              </w:rPr>
              <w:t>9th Grade</w:t>
            </w:r>
          </w:p>
        </w:tc>
        <w:tc>
          <w:tcPr>
            <w:tcW w:w="370" w:type="dxa"/>
            <w:vMerge w:val="restart"/>
            <w:tcBorders>
              <w:top w:val="none" w:sz="6" w:space="0" w:color="auto"/>
              <w:left w:val="single" w:sz="4" w:space="0" w:color="000000"/>
              <w:bottom w:val="none" w:sz="6" w:space="0" w:color="auto"/>
              <w:right w:val="single" w:sz="4" w:space="0" w:color="000000"/>
            </w:tcBorders>
          </w:tcPr>
          <w:p w14:paraId="20BCC286" w14:textId="77777777" w:rsidR="00190ADD" w:rsidRDefault="00190ADD">
            <w:pPr>
              <w:pStyle w:val="TableParagraph"/>
              <w:kinsoku w:val="0"/>
              <w:overflowPunct w:val="0"/>
              <w:rPr>
                <w:rFonts w:ascii="Times New Roman" w:hAnsi="Times New Roman" w:cs="Times New Roman"/>
                <w:sz w:val="20"/>
                <w:szCs w:val="20"/>
              </w:rPr>
            </w:pPr>
          </w:p>
        </w:tc>
        <w:tc>
          <w:tcPr>
            <w:tcW w:w="547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7F53B1" w14:textId="77777777" w:rsidR="00190ADD" w:rsidRDefault="00190ADD">
            <w:pPr>
              <w:pStyle w:val="TableParagraph"/>
              <w:kinsoku w:val="0"/>
              <w:overflowPunct w:val="0"/>
              <w:spacing w:before="98" w:line="258" w:lineRule="exact"/>
              <w:ind w:left="1992" w:right="1989"/>
              <w:jc w:val="center"/>
              <w:rPr>
                <w:rFonts w:ascii="Gill Sans MT" w:hAnsi="Gill Sans MT" w:cs="Gill Sans MT"/>
                <w:b/>
                <w:bCs/>
              </w:rPr>
            </w:pPr>
            <w:r>
              <w:rPr>
                <w:rFonts w:ascii="Gill Sans MT" w:hAnsi="Gill Sans MT" w:cs="Gill Sans MT"/>
                <w:b/>
                <w:bCs/>
              </w:rPr>
              <w:t>10th Grade</w:t>
            </w:r>
          </w:p>
        </w:tc>
      </w:tr>
      <w:tr w:rsidR="00190ADD" w14:paraId="46E60D15" w14:textId="77777777" w:rsidTr="00F8521E">
        <w:trPr>
          <w:trHeight w:val="3097"/>
        </w:trPr>
        <w:tc>
          <w:tcPr>
            <w:tcW w:w="54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1CBD0B2" w14:textId="77777777" w:rsidR="00190ADD" w:rsidRDefault="00190ADD">
            <w:pPr>
              <w:pStyle w:val="TableParagraph"/>
              <w:numPr>
                <w:ilvl w:val="0"/>
                <w:numId w:val="10"/>
              </w:numPr>
              <w:tabs>
                <w:tab w:val="left" w:pos="526"/>
              </w:tabs>
              <w:kinsoku w:val="0"/>
              <w:overflowPunct w:val="0"/>
              <w:spacing w:before="73"/>
              <w:rPr>
                <w:b/>
                <w:bCs/>
                <w:sz w:val="22"/>
                <w:szCs w:val="22"/>
              </w:rPr>
            </w:pPr>
            <w:r>
              <w:rPr>
                <w:b/>
                <w:bCs/>
                <w:sz w:val="22"/>
                <w:szCs w:val="22"/>
              </w:rPr>
              <w:t>Honors English</w:t>
            </w:r>
            <w:r>
              <w:rPr>
                <w:b/>
                <w:bCs/>
                <w:spacing w:val="-2"/>
                <w:sz w:val="22"/>
                <w:szCs w:val="22"/>
              </w:rPr>
              <w:t xml:space="preserve"> </w:t>
            </w:r>
            <w:r>
              <w:rPr>
                <w:b/>
                <w:bCs/>
                <w:sz w:val="22"/>
                <w:szCs w:val="22"/>
              </w:rPr>
              <w:t>9</w:t>
            </w:r>
          </w:p>
          <w:p w14:paraId="431215D4" w14:textId="5D88D9F0" w:rsidR="00190ADD" w:rsidRDefault="00190ADD">
            <w:pPr>
              <w:pStyle w:val="TableParagraph"/>
              <w:numPr>
                <w:ilvl w:val="0"/>
                <w:numId w:val="10"/>
              </w:numPr>
              <w:tabs>
                <w:tab w:val="left" w:pos="526"/>
              </w:tabs>
              <w:kinsoku w:val="0"/>
              <w:overflowPunct w:val="0"/>
              <w:spacing w:before="39"/>
              <w:rPr>
                <w:sz w:val="20"/>
                <w:szCs w:val="20"/>
              </w:rPr>
            </w:pPr>
            <w:r>
              <w:rPr>
                <w:b/>
                <w:bCs/>
                <w:sz w:val="22"/>
                <w:szCs w:val="22"/>
              </w:rPr>
              <w:t xml:space="preserve">Math: </w:t>
            </w:r>
            <w:r>
              <w:rPr>
                <w:sz w:val="20"/>
                <w:szCs w:val="20"/>
              </w:rPr>
              <w:t xml:space="preserve">Algebra 1 </w:t>
            </w:r>
            <w:r>
              <w:rPr>
                <w:b/>
                <w:bCs/>
                <w:sz w:val="22"/>
                <w:szCs w:val="22"/>
              </w:rPr>
              <w:t xml:space="preserve">| </w:t>
            </w:r>
            <w:r>
              <w:rPr>
                <w:sz w:val="20"/>
                <w:szCs w:val="20"/>
              </w:rPr>
              <w:t xml:space="preserve">Geometry </w:t>
            </w:r>
            <w:r>
              <w:rPr>
                <w:b/>
                <w:bCs/>
                <w:sz w:val="22"/>
                <w:szCs w:val="22"/>
              </w:rPr>
              <w:t>|</w:t>
            </w:r>
            <w:r w:rsidR="004A4B8E" w:rsidRPr="004A4B8E">
              <w:rPr>
                <w:sz w:val="22"/>
                <w:szCs w:val="22"/>
              </w:rPr>
              <w:t xml:space="preserve"> </w:t>
            </w:r>
            <w:r w:rsidR="00601CE0" w:rsidRPr="00601CE0">
              <w:rPr>
                <w:sz w:val="20"/>
                <w:szCs w:val="20"/>
              </w:rPr>
              <w:t xml:space="preserve">Hon </w:t>
            </w:r>
            <w:proofErr w:type="spellStart"/>
            <w:r>
              <w:rPr>
                <w:sz w:val="20"/>
                <w:szCs w:val="20"/>
              </w:rPr>
              <w:t>Alg</w:t>
            </w:r>
            <w:proofErr w:type="spellEnd"/>
            <w:r>
              <w:rPr>
                <w:sz w:val="20"/>
                <w:szCs w:val="20"/>
              </w:rPr>
              <w:t xml:space="preserve"> 2 </w:t>
            </w:r>
            <w:r>
              <w:rPr>
                <w:b/>
                <w:bCs/>
                <w:sz w:val="22"/>
                <w:szCs w:val="22"/>
              </w:rPr>
              <w:t>|</w:t>
            </w:r>
            <w:r w:rsidR="00601CE0" w:rsidRPr="00601CE0">
              <w:rPr>
                <w:sz w:val="20"/>
                <w:szCs w:val="20"/>
              </w:rPr>
              <w:t>Hon</w:t>
            </w:r>
            <w:r w:rsidR="00601CE0">
              <w:rPr>
                <w:sz w:val="22"/>
                <w:szCs w:val="22"/>
              </w:rPr>
              <w:t xml:space="preserve"> </w:t>
            </w:r>
            <w:r w:rsidR="004A4B8E">
              <w:rPr>
                <w:sz w:val="20"/>
                <w:szCs w:val="20"/>
              </w:rPr>
              <w:t>Pre-Calc</w:t>
            </w:r>
          </w:p>
          <w:p w14:paraId="27DC45B3" w14:textId="77777777" w:rsidR="00190ADD" w:rsidRDefault="00190ADD">
            <w:pPr>
              <w:pStyle w:val="TableParagraph"/>
              <w:numPr>
                <w:ilvl w:val="0"/>
                <w:numId w:val="10"/>
              </w:numPr>
              <w:tabs>
                <w:tab w:val="left" w:pos="526"/>
              </w:tabs>
              <w:kinsoku w:val="0"/>
              <w:overflowPunct w:val="0"/>
              <w:spacing w:before="41"/>
              <w:rPr>
                <w:sz w:val="22"/>
                <w:szCs w:val="22"/>
              </w:rPr>
            </w:pPr>
            <w:r>
              <w:rPr>
                <w:b/>
                <w:bCs/>
                <w:sz w:val="22"/>
                <w:szCs w:val="22"/>
              </w:rPr>
              <w:t xml:space="preserve">Science: </w:t>
            </w:r>
            <w:r>
              <w:rPr>
                <w:sz w:val="22"/>
                <w:szCs w:val="22"/>
              </w:rPr>
              <w:t>Honors</w:t>
            </w:r>
            <w:r>
              <w:rPr>
                <w:spacing w:val="-3"/>
                <w:sz w:val="22"/>
                <w:szCs w:val="22"/>
              </w:rPr>
              <w:t xml:space="preserve"> </w:t>
            </w:r>
            <w:r>
              <w:rPr>
                <w:sz w:val="22"/>
                <w:szCs w:val="22"/>
              </w:rPr>
              <w:t>Physics</w:t>
            </w:r>
          </w:p>
          <w:p w14:paraId="486ABC25" w14:textId="77777777" w:rsidR="00190ADD" w:rsidRDefault="00190ADD">
            <w:pPr>
              <w:pStyle w:val="TableParagraph"/>
              <w:numPr>
                <w:ilvl w:val="0"/>
                <w:numId w:val="10"/>
              </w:numPr>
              <w:tabs>
                <w:tab w:val="left" w:pos="526"/>
              </w:tabs>
              <w:kinsoku w:val="0"/>
              <w:overflowPunct w:val="0"/>
              <w:spacing w:before="41"/>
              <w:rPr>
                <w:sz w:val="22"/>
                <w:szCs w:val="22"/>
              </w:rPr>
            </w:pPr>
            <w:r>
              <w:rPr>
                <w:b/>
                <w:bCs/>
                <w:sz w:val="22"/>
                <w:szCs w:val="22"/>
              </w:rPr>
              <w:t xml:space="preserve">Fine Art: </w:t>
            </w:r>
            <w:r>
              <w:rPr>
                <w:sz w:val="22"/>
                <w:szCs w:val="22"/>
              </w:rPr>
              <w:t>Graphic</w:t>
            </w:r>
            <w:r>
              <w:rPr>
                <w:spacing w:val="-6"/>
                <w:sz w:val="22"/>
                <w:szCs w:val="22"/>
              </w:rPr>
              <w:t xml:space="preserve"> </w:t>
            </w:r>
            <w:r>
              <w:rPr>
                <w:sz w:val="22"/>
                <w:szCs w:val="22"/>
              </w:rPr>
              <w:t>Production</w:t>
            </w:r>
          </w:p>
          <w:p w14:paraId="41C0A24C" w14:textId="4B169086" w:rsidR="00190ADD" w:rsidRDefault="00190ADD">
            <w:pPr>
              <w:pStyle w:val="TableParagraph"/>
              <w:numPr>
                <w:ilvl w:val="0"/>
                <w:numId w:val="10"/>
              </w:numPr>
              <w:tabs>
                <w:tab w:val="left" w:pos="526"/>
              </w:tabs>
              <w:kinsoku w:val="0"/>
              <w:overflowPunct w:val="0"/>
              <w:spacing w:before="41"/>
              <w:rPr>
                <w:sz w:val="22"/>
                <w:szCs w:val="22"/>
              </w:rPr>
            </w:pPr>
            <w:r>
              <w:rPr>
                <w:b/>
                <w:bCs/>
                <w:sz w:val="22"/>
                <w:szCs w:val="22"/>
              </w:rPr>
              <w:t>World Language:</w:t>
            </w:r>
            <w:r w:rsidR="004A4B8E">
              <w:rPr>
                <w:b/>
                <w:bCs/>
                <w:sz w:val="22"/>
                <w:szCs w:val="22"/>
              </w:rPr>
              <w:t xml:space="preserve"> </w:t>
            </w:r>
            <w:r w:rsidR="004A4B8E" w:rsidRPr="004A4B8E">
              <w:rPr>
                <w:sz w:val="22"/>
                <w:szCs w:val="22"/>
              </w:rPr>
              <w:t>Honors</w:t>
            </w:r>
            <w:r>
              <w:rPr>
                <w:b/>
                <w:bCs/>
                <w:sz w:val="22"/>
                <w:szCs w:val="22"/>
              </w:rPr>
              <w:t xml:space="preserve"> </w:t>
            </w:r>
            <w:r>
              <w:rPr>
                <w:sz w:val="22"/>
                <w:szCs w:val="22"/>
              </w:rPr>
              <w:t>Spanish 1, 2, or</w:t>
            </w:r>
            <w:r>
              <w:rPr>
                <w:spacing w:val="-6"/>
                <w:sz w:val="22"/>
                <w:szCs w:val="22"/>
              </w:rPr>
              <w:t xml:space="preserve"> </w:t>
            </w:r>
            <w:r>
              <w:rPr>
                <w:sz w:val="22"/>
                <w:szCs w:val="22"/>
              </w:rPr>
              <w:t>3</w:t>
            </w:r>
          </w:p>
          <w:p w14:paraId="161F02B2" w14:textId="77777777" w:rsidR="00190ADD" w:rsidRDefault="00190ADD">
            <w:pPr>
              <w:pStyle w:val="TableParagraph"/>
              <w:numPr>
                <w:ilvl w:val="0"/>
                <w:numId w:val="10"/>
              </w:numPr>
              <w:tabs>
                <w:tab w:val="left" w:pos="526"/>
              </w:tabs>
              <w:kinsoku w:val="0"/>
              <w:overflowPunct w:val="0"/>
              <w:spacing w:before="39"/>
              <w:rPr>
                <w:sz w:val="22"/>
                <w:szCs w:val="22"/>
              </w:rPr>
            </w:pPr>
            <w:r>
              <w:rPr>
                <w:b/>
                <w:bCs/>
                <w:sz w:val="22"/>
                <w:szCs w:val="22"/>
              </w:rPr>
              <w:t xml:space="preserve">Elective: </w:t>
            </w:r>
            <w:r>
              <w:rPr>
                <w:sz w:val="22"/>
                <w:szCs w:val="22"/>
              </w:rPr>
              <w:t>AP Computer Science</w:t>
            </w:r>
            <w:r>
              <w:rPr>
                <w:spacing w:val="1"/>
                <w:sz w:val="22"/>
                <w:szCs w:val="22"/>
              </w:rPr>
              <w:t xml:space="preserve"> </w:t>
            </w:r>
            <w:r>
              <w:rPr>
                <w:sz w:val="22"/>
                <w:szCs w:val="22"/>
              </w:rPr>
              <w:t>Principles</w:t>
            </w:r>
          </w:p>
          <w:p w14:paraId="3EB72C46" w14:textId="77777777" w:rsidR="00190ADD" w:rsidRDefault="00190ADD">
            <w:pPr>
              <w:pStyle w:val="TableParagraph"/>
              <w:numPr>
                <w:ilvl w:val="0"/>
                <w:numId w:val="10"/>
              </w:numPr>
              <w:tabs>
                <w:tab w:val="left" w:pos="526"/>
              </w:tabs>
              <w:kinsoku w:val="0"/>
              <w:overflowPunct w:val="0"/>
              <w:spacing w:before="41"/>
              <w:rPr>
                <w:sz w:val="22"/>
                <w:szCs w:val="22"/>
              </w:rPr>
            </w:pPr>
            <w:r>
              <w:rPr>
                <w:b/>
                <w:bCs/>
                <w:sz w:val="22"/>
                <w:szCs w:val="22"/>
              </w:rPr>
              <w:t xml:space="preserve">Elective: </w:t>
            </w:r>
            <w:r>
              <w:rPr>
                <w:sz w:val="22"/>
                <w:szCs w:val="22"/>
              </w:rPr>
              <w:t>Entrepreneurship</w:t>
            </w:r>
          </w:p>
          <w:p w14:paraId="142A4975" w14:textId="77777777" w:rsidR="00190ADD" w:rsidRDefault="00190ADD">
            <w:pPr>
              <w:pStyle w:val="TableParagraph"/>
              <w:kinsoku w:val="0"/>
              <w:overflowPunct w:val="0"/>
              <w:spacing w:before="42"/>
              <w:ind w:left="525"/>
              <w:rPr>
                <w:w w:val="102"/>
                <w:sz w:val="4"/>
                <w:szCs w:val="4"/>
              </w:rPr>
            </w:pPr>
            <w:r>
              <w:rPr>
                <w:w w:val="102"/>
                <w:sz w:val="4"/>
                <w:szCs w:val="4"/>
              </w:rPr>
              <w:t>.</w:t>
            </w:r>
          </w:p>
        </w:tc>
        <w:tc>
          <w:tcPr>
            <w:tcW w:w="370" w:type="dxa"/>
            <w:vMerge/>
            <w:tcBorders>
              <w:top w:val="nil"/>
              <w:left w:val="single" w:sz="4" w:space="0" w:color="000000"/>
              <w:bottom w:val="none" w:sz="6" w:space="0" w:color="auto"/>
              <w:right w:val="single" w:sz="4" w:space="0" w:color="000000"/>
            </w:tcBorders>
          </w:tcPr>
          <w:p w14:paraId="3550C0AE" w14:textId="77777777" w:rsidR="00190ADD" w:rsidRDefault="00190ADD">
            <w:pPr>
              <w:pStyle w:val="BodyText"/>
              <w:kinsoku w:val="0"/>
              <w:overflowPunct w:val="0"/>
              <w:spacing w:before="10"/>
              <w:rPr>
                <w:rFonts w:ascii="Gill Sans MT" w:hAnsi="Gill Sans MT" w:cs="Gill Sans MT"/>
                <w:b/>
                <w:bCs/>
                <w:sz w:val="2"/>
                <w:szCs w:val="2"/>
              </w:rPr>
            </w:pPr>
          </w:p>
        </w:tc>
        <w:tc>
          <w:tcPr>
            <w:tcW w:w="5472"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5FCAF5F" w14:textId="77777777" w:rsidR="00190ADD" w:rsidRDefault="00190ADD">
            <w:pPr>
              <w:pStyle w:val="TableParagraph"/>
              <w:numPr>
                <w:ilvl w:val="0"/>
                <w:numId w:val="9"/>
              </w:numPr>
              <w:tabs>
                <w:tab w:val="left" w:pos="521"/>
              </w:tabs>
              <w:kinsoku w:val="0"/>
              <w:overflowPunct w:val="0"/>
              <w:spacing w:before="73"/>
              <w:rPr>
                <w:b/>
                <w:bCs/>
                <w:sz w:val="22"/>
                <w:szCs w:val="22"/>
              </w:rPr>
            </w:pPr>
            <w:r>
              <w:rPr>
                <w:b/>
                <w:bCs/>
                <w:sz w:val="22"/>
                <w:szCs w:val="22"/>
              </w:rPr>
              <w:t>Honors English</w:t>
            </w:r>
            <w:r>
              <w:rPr>
                <w:b/>
                <w:bCs/>
                <w:spacing w:val="-2"/>
                <w:sz w:val="22"/>
                <w:szCs w:val="22"/>
              </w:rPr>
              <w:t xml:space="preserve"> </w:t>
            </w:r>
            <w:r>
              <w:rPr>
                <w:b/>
                <w:bCs/>
                <w:sz w:val="22"/>
                <w:szCs w:val="22"/>
              </w:rPr>
              <w:t>10</w:t>
            </w:r>
          </w:p>
          <w:p w14:paraId="79E0B962" w14:textId="3D6002A9" w:rsidR="00190ADD" w:rsidRDefault="00190ADD">
            <w:pPr>
              <w:pStyle w:val="TableParagraph"/>
              <w:numPr>
                <w:ilvl w:val="0"/>
                <w:numId w:val="9"/>
              </w:numPr>
              <w:tabs>
                <w:tab w:val="left" w:pos="521"/>
              </w:tabs>
              <w:kinsoku w:val="0"/>
              <w:overflowPunct w:val="0"/>
              <w:spacing w:before="39"/>
              <w:rPr>
                <w:sz w:val="20"/>
                <w:szCs w:val="20"/>
              </w:rPr>
            </w:pPr>
            <w:r>
              <w:rPr>
                <w:b/>
                <w:bCs/>
                <w:sz w:val="22"/>
                <w:szCs w:val="22"/>
              </w:rPr>
              <w:t xml:space="preserve">Math: </w:t>
            </w:r>
            <w:r>
              <w:rPr>
                <w:sz w:val="20"/>
                <w:szCs w:val="20"/>
              </w:rPr>
              <w:t xml:space="preserve">Geometry </w:t>
            </w:r>
            <w:r>
              <w:rPr>
                <w:b/>
                <w:bCs/>
                <w:sz w:val="22"/>
                <w:szCs w:val="22"/>
              </w:rPr>
              <w:t>|</w:t>
            </w:r>
            <w:r w:rsidR="004A4B8E">
              <w:rPr>
                <w:b/>
                <w:bCs/>
                <w:sz w:val="22"/>
                <w:szCs w:val="22"/>
              </w:rPr>
              <w:t xml:space="preserve"> </w:t>
            </w:r>
            <w:r w:rsidR="00601CE0" w:rsidRPr="00601CE0">
              <w:rPr>
                <w:sz w:val="20"/>
                <w:szCs w:val="20"/>
              </w:rPr>
              <w:t xml:space="preserve">Hon </w:t>
            </w:r>
            <w:r>
              <w:rPr>
                <w:sz w:val="20"/>
                <w:szCs w:val="20"/>
              </w:rPr>
              <w:t xml:space="preserve">Alg.2 </w:t>
            </w:r>
            <w:r>
              <w:rPr>
                <w:b/>
                <w:bCs/>
                <w:sz w:val="22"/>
                <w:szCs w:val="22"/>
              </w:rPr>
              <w:t>|</w:t>
            </w:r>
            <w:r w:rsidR="008A0451">
              <w:rPr>
                <w:b/>
                <w:bCs/>
                <w:sz w:val="22"/>
                <w:szCs w:val="22"/>
              </w:rPr>
              <w:t xml:space="preserve"> </w:t>
            </w:r>
            <w:r w:rsidR="00601CE0">
              <w:rPr>
                <w:sz w:val="20"/>
                <w:szCs w:val="20"/>
              </w:rPr>
              <w:t>Hon P</w:t>
            </w:r>
            <w:r w:rsidR="004A4B8E">
              <w:rPr>
                <w:sz w:val="20"/>
                <w:szCs w:val="20"/>
              </w:rPr>
              <w:t>re-Calc</w:t>
            </w:r>
            <w:r>
              <w:rPr>
                <w:sz w:val="20"/>
                <w:szCs w:val="20"/>
              </w:rPr>
              <w:t xml:space="preserve"> </w:t>
            </w:r>
            <w:r>
              <w:rPr>
                <w:b/>
                <w:bCs/>
                <w:sz w:val="22"/>
                <w:szCs w:val="22"/>
              </w:rPr>
              <w:t xml:space="preserve">| </w:t>
            </w:r>
            <w:r>
              <w:rPr>
                <w:sz w:val="20"/>
                <w:szCs w:val="20"/>
              </w:rPr>
              <w:t>AP Calc</w:t>
            </w:r>
            <w:r>
              <w:rPr>
                <w:spacing w:val="-16"/>
                <w:sz w:val="20"/>
                <w:szCs w:val="20"/>
              </w:rPr>
              <w:t xml:space="preserve"> </w:t>
            </w:r>
            <w:r>
              <w:rPr>
                <w:sz w:val="20"/>
                <w:szCs w:val="20"/>
              </w:rPr>
              <w:t>AB</w:t>
            </w:r>
          </w:p>
          <w:p w14:paraId="3D34D7C4" w14:textId="77777777" w:rsidR="00190ADD" w:rsidRDefault="00190ADD">
            <w:pPr>
              <w:pStyle w:val="TableParagraph"/>
              <w:numPr>
                <w:ilvl w:val="0"/>
                <w:numId w:val="9"/>
              </w:numPr>
              <w:tabs>
                <w:tab w:val="left" w:pos="521"/>
              </w:tabs>
              <w:kinsoku w:val="0"/>
              <w:overflowPunct w:val="0"/>
              <w:spacing w:before="41"/>
              <w:rPr>
                <w:sz w:val="22"/>
                <w:szCs w:val="22"/>
              </w:rPr>
            </w:pPr>
            <w:r>
              <w:rPr>
                <w:b/>
                <w:bCs/>
                <w:sz w:val="22"/>
                <w:szCs w:val="22"/>
              </w:rPr>
              <w:t>Biology</w:t>
            </w:r>
            <w:r>
              <w:rPr>
                <w:sz w:val="22"/>
                <w:szCs w:val="22"/>
              </w:rPr>
              <w:t xml:space="preserve">: AP </w:t>
            </w:r>
            <w:r>
              <w:rPr>
                <w:b/>
                <w:bCs/>
                <w:sz w:val="22"/>
                <w:szCs w:val="22"/>
              </w:rPr>
              <w:t xml:space="preserve">OR </w:t>
            </w:r>
            <w:r>
              <w:rPr>
                <w:sz w:val="22"/>
                <w:szCs w:val="22"/>
              </w:rPr>
              <w:t>Honors</w:t>
            </w:r>
          </w:p>
          <w:p w14:paraId="2F465B16" w14:textId="06FBA46D" w:rsidR="00190ADD" w:rsidRDefault="00190ADD">
            <w:pPr>
              <w:pStyle w:val="TableParagraph"/>
              <w:numPr>
                <w:ilvl w:val="0"/>
                <w:numId w:val="9"/>
              </w:numPr>
              <w:tabs>
                <w:tab w:val="left" w:pos="521"/>
              </w:tabs>
              <w:kinsoku w:val="0"/>
              <w:overflowPunct w:val="0"/>
              <w:spacing w:before="41"/>
              <w:rPr>
                <w:b/>
                <w:bCs/>
                <w:sz w:val="22"/>
                <w:szCs w:val="22"/>
              </w:rPr>
            </w:pPr>
            <w:r>
              <w:rPr>
                <w:b/>
                <w:bCs/>
                <w:sz w:val="22"/>
                <w:szCs w:val="22"/>
              </w:rPr>
              <w:t>Biology</w:t>
            </w:r>
            <w:r>
              <w:rPr>
                <w:b/>
                <w:bCs/>
                <w:spacing w:val="-3"/>
                <w:sz w:val="22"/>
                <w:szCs w:val="22"/>
              </w:rPr>
              <w:t xml:space="preserve"> </w:t>
            </w:r>
            <w:r>
              <w:rPr>
                <w:b/>
                <w:bCs/>
                <w:sz w:val="22"/>
                <w:szCs w:val="22"/>
              </w:rPr>
              <w:t>Lab</w:t>
            </w:r>
            <w:r w:rsidR="00BD43D8">
              <w:rPr>
                <w:b/>
                <w:bCs/>
                <w:sz w:val="22"/>
                <w:szCs w:val="22"/>
              </w:rPr>
              <w:t xml:space="preserve"> </w:t>
            </w:r>
          </w:p>
          <w:p w14:paraId="39212F83" w14:textId="77777777" w:rsidR="00190ADD" w:rsidRDefault="00190ADD">
            <w:pPr>
              <w:pStyle w:val="TableParagraph"/>
              <w:numPr>
                <w:ilvl w:val="0"/>
                <w:numId w:val="9"/>
              </w:numPr>
              <w:tabs>
                <w:tab w:val="left" w:pos="521"/>
              </w:tabs>
              <w:kinsoku w:val="0"/>
              <w:overflowPunct w:val="0"/>
              <w:spacing w:before="41"/>
              <w:rPr>
                <w:b/>
                <w:bCs/>
                <w:sz w:val="22"/>
                <w:szCs w:val="22"/>
              </w:rPr>
            </w:pPr>
            <w:r>
              <w:rPr>
                <w:b/>
                <w:bCs/>
                <w:sz w:val="22"/>
                <w:szCs w:val="22"/>
              </w:rPr>
              <w:t>AP Environmental</w:t>
            </w:r>
            <w:r>
              <w:rPr>
                <w:b/>
                <w:bCs/>
                <w:spacing w:val="-1"/>
                <w:sz w:val="22"/>
                <w:szCs w:val="22"/>
              </w:rPr>
              <w:t xml:space="preserve"> </w:t>
            </w:r>
            <w:r>
              <w:rPr>
                <w:b/>
                <w:bCs/>
                <w:sz w:val="22"/>
                <w:szCs w:val="22"/>
              </w:rPr>
              <w:t>Science</w:t>
            </w:r>
          </w:p>
          <w:p w14:paraId="49288A3C" w14:textId="4175C98F" w:rsidR="00190ADD" w:rsidRDefault="00190ADD">
            <w:pPr>
              <w:pStyle w:val="TableParagraph"/>
              <w:numPr>
                <w:ilvl w:val="0"/>
                <w:numId w:val="9"/>
              </w:numPr>
              <w:tabs>
                <w:tab w:val="left" w:pos="521"/>
              </w:tabs>
              <w:kinsoku w:val="0"/>
              <w:overflowPunct w:val="0"/>
              <w:spacing w:before="39"/>
              <w:rPr>
                <w:sz w:val="22"/>
                <w:szCs w:val="22"/>
              </w:rPr>
            </w:pPr>
            <w:r>
              <w:rPr>
                <w:b/>
                <w:bCs/>
                <w:sz w:val="22"/>
                <w:szCs w:val="22"/>
              </w:rPr>
              <w:t xml:space="preserve">World Language: </w:t>
            </w:r>
            <w:r w:rsidR="004A4B8E" w:rsidRPr="004A4B8E">
              <w:rPr>
                <w:sz w:val="22"/>
                <w:szCs w:val="22"/>
              </w:rPr>
              <w:t>H</w:t>
            </w:r>
            <w:r w:rsidR="004A4B8E">
              <w:rPr>
                <w:sz w:val="22"/>
                <w:szCs w:val="22"/>
              </w:rPr>
              <w:t>o</w:t>
            </w:r>
            <w:r w:rsidR="004A4B8E" w:rsidRPr="004A4B8E">
              <w:rPr>
                <w:sz w:val="22"/>
                <w:szCs w:val="22"/>
              </w:rPr>
              <w:t>n</w:t>
            </w:r>
            <w:r w:rsidR="004A4B8E">
              <w:rPr>
                <w:sz w:val="22"/>
                <w:szCs w:val="22"/>
              </w:rPr>
              <w:t>or</w:t>
            </w:r>
            <w:r w:rsidR="004A4B8E" w:rsidRPr="004A4B8E">
              <w:rPr>
                <w:sz w:val="22"/>
                <w:szCs w:val="22"/>
              </w:rPr>
              <w:t>s</w:t>
            </w:r>
            <w:r w:rsidR="004A4B8E">
              <w:rPr>
                <w:b/>
                <w:bCs/>
                <w:sz w:val="22"/>
                <w:szCs w:val="22"/>
              </w:rPr>
              <w:t xml:space="preserve"> </w:t>
            </w:r>
            <w:r>
              <w:rPr>
                <w:sz w:val="22"/>
                <w:szCs w:val="22"/>
              </w:rPr>
              <w:t>Spanish 1, 2, or</w:t>
            </w:r>
            <w:r>
              <w:rPr>
                <w:spacing w:val="-7"/>
                <w:sz w:val="22"/>
                <w:szCs w:val="22"/>
              </w:rPr>
              <w:t xml:space="preserve"> </w:t>
            </w:r>
            <w:r>
              <w:rPr>
                <w:sz w:val="22"/>
                <w:szCs w:val="22"/>
              </w:rPr>
              <w:t>3</w:t>
            </w:r>
          </w:p>
          <w:p w14:paraId="334BEAE0" w14:textId="6458BCF8" w:rsidR="00190ADD" w:rsidRDefault="00190ADD">
            <w:pPr>
              <w:pStyle w:val="TableParagraph"/>
              <w:tabs>
                <w:tab w:val="left" w:pos="4252"/>
              </w:tabs>
              <w:kinsoku w:val="0"/>
              <w:overflowPunct w:val="0"/>
              <w:spacing w:before="41"/>
              <w:ind w:right="329"/>
              <w:jc w:val="right"/>
              <w:rPr>
                <w:b/>
                <w:bCs/>
                <w:sz w:val="22"/>
                <w:szCs w:val="22"/>
              </w:rPr>
            </w:pPr>
            <w:r>
              <w:rPr>
                <w:b/>
                <w:bCs/>
                <w:sz w:val="22"/>
                <w:szCs w:val="22"/>
              </w:rPr>
              <w:t>OR</w:t>
            </w:r>
            <w:r>
              <w:rPr>
                <w:b/>
                <w:bCs/>
                <w:spacing w:val="-5"/>
                <w:sz w:val="22"/>
                <w:szCs w:val="22"/>
              </w:rPr>
              <w:t xml:space="preserve"> </w:t>
            </w:r>
            <w:r>
              <w:rPr>
                <w:b/>
                <w:bCs/>
                <w:sz w:val="22"/>
                <w:szCs w:val="22"/>
              </w:rPr>
              <w:t>Elective</w:t>
            </w:r>
            <w:r w:rsidR="00E6126A">
              <w:rPr>
                <w:b/>
                <w:bCs/>
                <w:sz w:val="22"/>
                <w:szCs w:val="22"/>
                <w:u w:val="single" w:color="000000"/>
              </w:rPr>
              <w:tab/>
            </w:r>
          </w:p>
          <w:p w14:paraId="027E6D5E" w14:textId="77777777" w:rsidR="00190ADD" w:rsidRDefault="00190ADD">
            <w:pPr>
              <w:pStyle w:val="TableParagraph"/>
              <w:kinsoku w:val="0"/>
              <w:overflowPunct w:val="0"/>
              <w:ind w:right="354"/>
              <w:jc w:val="right"/>
              <w:rPr>
                <w:sz w:val="18"/>
                <w:szCs w:val="18"/>
              </w:rPr>
            </w:pPr>
            <w:r>
              <w:rPr>
                <w:sz w:val="22"/>
                <w:szCs w:val="22"/>
              </w:rPr>
              <w:t>(</w:t>
            </w:r>
            <w:proofErr w:type="gramStart"/>
            <w:r>
              <w:rPr>
                <w:sz w:val="18"/>
                <w:szCs w:val="18"/>
              </w:rPr>
              <w:t>if</w:t>
            </w:r>
            <w:proofErr w:type="gramEnd"/>
            <w:r>
              <w:rPr>
                <w:sz w:val="18"/>
                <w:szCs w:val="18"/>
              </w:rPr>
              <w:t xml:space="preserve"> 2-year language requirement already met)</w:t>
            </w:r>
          </w:p>
          <w:p w14:paraId="47366865" w14:textId="77777777" w:rsidR="00190ADD" w:rsidRDefault="00190ADD">
            <w:pPr>
              <w:pStyle w:val="TableParagraph"/>
              <w:numPr>
                <w:ilvl w:val="0"/>
                <w:numId w:val="9"/>
              </w:numPr>
              <w:tabs>
                <w:tab w:val="left" w:pos="521"/>
                <w:tab w:val="left" w:pos="4861"/>
              </w:tabs>
              <w:kinsoku w:val="0"/>
              <w:overflowPunct w:val="0"/>
              <w:spacing w:before="120"/>
              <w:ind w:right="349" w:hanging="521"/>
              <w:jc w:val="right"/>
              <w:rPr>
                <w:b/>
                <w:bCs/>
                <w:sz w:val="22"/>
                <w:szCs w:val="22"/>
              </w:rPr>
            </w:pPr>
            <w:r>
              <w:rPr>
                <w:b/>
                <w:bCs/>
                <w:sz w:val="22"/>
                <w:szCs w:val="22"/>
              </w:rPr>
              <w:t xml:space="preserve">Elective: </w:t>
            </w:r>
            <w:r>
              <w:rPr>
                <w:b/>
                <w:bCs/>
                <w:sz w:val="22"/>
                <w:szCs w:val="22"/>
                <w:u w:val="single" w:color="000000"/>
              </w:rPr>
              <w:t xml:space="preserve"> </w:t>
            </w:r>
            <w:r>
              <w:rPr>
                <w:b/>
                <w:bCs/>
                <w:sz w:val="22"/>
                <w:szCs w:val="22"/>
                <w:u w:val="single" w:color="000000"/>
              </w:rPr>
              <w:tab/>
            </w:r>
          </w:p>
          <w:p w14:paraId="0D4FBBD8" w14:textId="77777777" w:rsidR="00190ADD" w:rsidRDefault="00190ADD">
            <w:pPr>
              <w:pStyle w:val="TableParagraph"/>
              <w:kinsoku w:val="0"/>
              <w:overflowPunct w:val="0"/>
              <w:spacing w:before="3" w:line="223" w:lineRule="exact"/>
              <w:ind w:left="2061"/>
              <w:rPr>
                <w:sz w:val="20"/>
                <w:szCs w:val="20"/>
              </w:rPr>
            </w:pPr>
            <w:r>
              <w:rPr>
                <w:sz w:val="20"/>
                <w:szCs w:val="20"/>
              </w:rPr>
              <w:t>(Choose from list below)</w:t>
            </w:r>
          </w:p>
        </w:tc>
      </w:tr>
      <w:tr w:rsidR="00190ADD" w14:paraId="063AF72C" w14:textId="77777777">
        <w:trPr>
          <w:trHeight w:val="369"/>
        </w:trPr>
        <w:tc>
          <w:tcPr>
            <w:tcW w:w="11327" w:type="dxa"/>
            <w:gridSpan w:val="4"/>
            <w:tcBorders>
              <w:top w:val="none" w:sz="6" w:space="0" w:color="auto"/>
              <w:left w:val="none" w:sz="6" w:space="0" w:color="auto"/>
              <w:bottom w:val="single" w:sz="4" w:space="0" w:color="000000"/>
              <w:right w:val="none" w:sz="6" w:space="0" w:color="auto"/>
            </w:tcBorders>
          </w:tcPr>
          <w:p w14:paraId="0290C0A4" w14:textId="77777777" w:rsidR="00190ADD" w:rsidRDefault="00190ADD">
            <w:pPr>
              <w:pStyle w:val="TableParagraph"/>
              <w:kinsoku w:val="0"/>
              <w:overflowPunct w:val="0"/>
              <w:rPr>
                <w:rFonts w:ascii="Times New Roman" w:hAnsi="Times New Roman" w:cs="Times New Roman"/>
                <w:sz w:val="20"/>
                <w:szCs w:val="20"/>
              </w:rPr>
            </w:pPr>
          </w:p>
        </w:tc>
      </w:tr>
      <w:tr w:rsidR="00190ADD" w14:paraId="6291E414" w14:textId="77777777" w:rsidTr="00F8521E">
        <w:trPr>
          <w:trHeight w:val="318"/>
        </w:trPr>
        <w:tc>
          <w:tcPr>
            <w:tcW w:w="54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29112E" w14:textId="77777777" w:rsidR="00190ADD" w:rsidRDefault="00190ADD">
            <w:pPr>
              <w:pStyle w:val="TableParagraph"/>
              <w:kinsoku w:val="0"/>
              <w:overflowPunct w:val="0"/>
              <w:spacing w:before="96" w:line="203" w:lineRule="exact"/>
              <w:ind w:right="2095"/>
              <w:jc w:val="right"/>
              <w:rPr>
                <w:rFonts w:ascii="Gill Sans MT" w:hAnsi="Gill Sans MT" w:cs="Gill Sans MT"/>
                <w:b/>
                <w:bCs/>
              </w:rPr>
            </w:pPr>
            <w:r>
              <w:rPr>
                <w:rFonts w:ascii="Gill Sans MT" w:hAnsi="Gill Sans MT" w:cs="Gill Sans MT"/>
                <w:b/>
                <w:bCs/>
              </w:rPr>
              <w:t>11th Grade</w:t>
            </w:r>
          </w:p>
        </w:tc>
        <w:tc>
          <w:tcPr>
            <w:tcW w:w="370" w:type="dxa"/>
            <w:vMerge w:val="restart"/>
            <w:tcBorders>
              <w:top w:val="none" w:sz="6" w:space="0" w:color="auto"/>
              <w:left w:val="single" w:sz="4" w:space="0" w:color="000000"/>
              <w:bottom w:val="thinThickThinSmallGap" w:sz="24" w:space="0" w:color="000000"/>
              <w:right w:val="single" w:sz="4" w:space="0" w:color="000000"/>
            </w:tcBorders>
          </w:tcPr>
          <w:p w14:paraId="0584D30B" w14:textId="0C5F9C0D" w:rsidR="00190ADD" w:rsidRDefault="00BD43D8">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br/>
            </w:r>
          </w:p>
        </w:tc>
        <w:tc>
          <w:tcPr>
            <w:tcW w:w="547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A10035" w14:textId="77777777" w:rsidR="00190ADD" w:rsidRDefault="00190ADD">
            <w:pPr>
              <w:pStyle w:val="TableParagraph"/>
              <w:kinsoku w:val="0"/>
              <w:overflowPunct w:val="0"/>
              <w:spacing w:before="96" w:line="203" w:lineRule="exact"/>
              <w:ind w:left="1992" w:right="1990"/>
              <w:jc w:val="center"/>
              <w:rPr>
                <w:rFonts w:ascii="Gill Sans MT" w:hAnsi="Gill Sans MT" w:cs="Gill Sans MT"/>
                <w:b/>
                <w:bCs/>
              </w:rPr>
            </w:pPr>
            <w:r>
              <w:rPr>
                <w:rFonts w:ascii="Gill Sans MT" w:hAnsi="Gill Sans MT" w:cs="Gill Sans MT"/>
                <w:b/>
                <w:bCs/>
              </w:rPr>
              <w:t>12th Grade</w:t>
            </w:r>
          </w:p>
        </w:tc>
      </w:tr>
      <w:tr w:rsidR="00190ADD" w14:paraId="5FBFA051" w14:textId="77777777" w:rsidTr="00F8521E">
        <w:trPr>
          <w:trHeight w:val="6138"/>
        </w:trPr>
        <w:tc>
          <w:tcPr>
            <w:tcW w:w="5485" w:type="dxa"/>
            <w:tcBorders>
              <w:top w:val="single" w:sz="4" w:space="0" w:color="000000"/>
              <w:left w:val="single" w:sz="4" w:space="0" w:color="000000"/>
              <w:bottom w:val="thinThickThinSmallGap" w:sz="24" w:space="0" w:color="000000"/>
              <w:right w:val="single" w:sz="4" w:space="0" w:color="000000"/>
            </w:tcBorders>
            <w:shd w:val="clear" w:color="auto" w:fill="B4C6E7" w:themeFill="accent1" w:themeFillTint="66"/>
          </w:tcPr>
          <w:p w14:paraId="11E7CE4D" w14:textId="77777777" w:rsidR="00190ADD" w:rsidRDefault="00190ADD">
            <w:pPr>
              <w:pStyle w:val="TableParagraph"/>
              <w:numPr>
                <w:ilvl w:val="0"/>
                <w:numId w:val="8"/>
              </w:numPr>
              <w:tabs>
                <w:tab w:val="left" w:pos="615"/>
              </w:tabs>
              <w:kinsoku w:val="0"/>
              <w:overflowPunct w:val="0"/>
              <w:spacing w:before="16"/>
              <w:ind w:hanging="270"/>
              <w:rPr>
                <w:sz w:val="22"/>
                <w:szCs w:val="22"/>
              </w:rPr>
            </w:pPr>
            <w:r>
              <w:rPr>
                <w:b/>
                <w:bCs/>
                <w:sz w:val="22"/>
                <w:szCs w:val="22"/>
              </w:rPr>
              <w:t xml:space="preserve">English 11: </w:t>
            </w:r>
            <w:r>
              <w:rPr>
                <w:sz w:val="22"/>
                <w:szCs w:val="22"/>
              </w:rPr>
              <w:t xml:space="preserve">AP </w:t>
            </w:r>
            <w:r w:rsidRPr="00FA00CE">
              <w:rPr>
                <w:b/>
                <w:bCs/>
                <w:sz w:val="22"/>
                <w:szCs w:val="22"/>
                <w:u w:val="single"/>
              </w:rPr>
              <w:t>OR</w:t>
            </w:r>
            <w:r>
              <w:rPr>
                <w:b/>
                <w:bCs/>
                <w:spacing w:val="-1"/>
                <w:sz w:val="22"/>
                <w:szCs w:val="22"/>
              </w:rPr>
              <w:t xml:space="preserve"> </w:t>
            </w:r>
            <w:r>
              <w:rPr>
                <w:sz w:val="22"/>
                <w:szCs w:val="22"/>
              </w:rPr>
              <w:t>Honors</w:t>
            </w:r>
          </w:p>
          <w:p w14:paraId="04E21D31" w14:textId="16771767" w:rsidR="00190ADD" w:rsidRDefault="00190ADD">
            <w:pPr>
              <w:pStyle w:val="TableParagraph"/>
              <w:numPr>
                <w:ilvl w:val="0"/>
                <w:numId w:val="8"/>
              </w:numPr>
              <w:tabs>
                <w:tab w:val="left" w:pos="615"/>
              </w:tabs>
              <w:kinsoku w:val="0"/>
              <w:overflowPunct w:val="0"/>
              <w:spacing w:before="41"/>
              <w:ind w:hanging="270"/>
              <w:rPr>
                <w:sz w:val="20"/>
                <w:szCs w:val="20"/>
              </w:rPr>
            </w:pPr>
            <w:r>
              <w:rPr>
                <w:b/>
                <w:bCs/>
                <w:sz w:val="22"/>
                <w:szCs w:val="22"/>
              </w:rPr>
              <w:t>Math:</w:t>
            </w:r>
            <w:r w:rsidR="004A4B8E" w:rsidRPr="004A4B8E">
              <w:rPr>
                <w:sz w:val="22"/>
                <w:szCs w:val="22"/>
              </w:rPr>
              <w:t xml:space="preserve"> H</w:t>
            </w:r>
            <w:r w:rsidR="00601CE0">
              <w:rPr>
                <w:sz w:val="22"/>
                <w:szCs w:val="22"/>
              </w:rPr>
              <w:t>on</w:t>
            </w:r>
            <w:r>
              <w:rPr>
                <w:b/>
                <w:bCs/>
                <w:sz w:val="22"/>
                <w:szCs w:val="22"/>
              </w:rPr>
              <w:t xml:space="preserve"> </w:t>
            </w:r>
            <w:r>
              <w:rPr>
                <w:sz w:val="20"/>
                <w:szCs w:val="20"/>
              </w:rPr>
              <w:t xml:space="preserve">Alg.2 </w:t>
            </w:r>
            <w:r>
              <w:rPr>
                <w:b/>
                <w:bCs/>
                <w:sz w:val="22"/>
                <w:szCs w:val="22"/>
              </w:rPr>
              <w:t xml:space="preserve">| </w:t>
            </w:r>
            <w:r w:rsidR="00601CE0" w:rsidRPr="00601CE0">
              <w:rPr>
                <w:sz w:val="22"/>
                <w:szCs w:val="22"/>
              </w:rPr>
              <w:t xml:space="preserve">H </w:t>
            </w:r>
            <w:r w:rsidR="004A4B8E">
              <w:rPr>
                <w:sz w:val="20"/>
                <w:szCs w:val="20"/>
              </w:rPr>
              <w:t>Pre-Calc</w:t>
            </w:r>
            <w:r>
              <w:rPr>
                <w:sz w:val="20"/>
                <w:szCs w:val="20"/>
              </w:rPr>
              <w:t xml:space="preserve"> </w:t>
            </w:r>
            <w:r>
              <w:rPr>
                <w:b/>
                <w:bCs/>
                <w:sz w:val="22"/>
                <w:szCs w:val="22"/>
              </w:rPr>
              <w:t xml:space="preserve">| </w:t>
            </w:r>
            <w:r>
              <w:rPr>
                <w:sz w:val="20"/>
                <w:szCs w:val="20"/>
              </w:rPr>
              <w:t>AP Calc</w:t>
            </w:r>
            <w:r w:rsidR="00601CE0">
              <w:rPr>
                <w:sz w:val="20"/>
                <w:szCs w:val="20"/>
              </w:rPr>
              <w:t xml:space="preserve"> </w:t>
            </w:r>
            <w:r>
              <w:rPr>
                <w:sz w:val="20"/>
                <w:szCs w:val="20"/>
              </w:rPr>
              <w:t xml:space="preserve">AB </w:t>
            </w:r>
            <w:r>
              <w:rPr>
                <w:b/>
                <w:bCs/>
                <w:sz w:val="22"/>
                <w:szCs w:val="22"/>
              </w:rPr>
              <w:t>|</w:t>
            </w:r>
            <w:r>
              <w:rPr>
                <w:sz w:val="20"/>
                <w:szCs w:val="20"/>
              </w:rPr>
              <w:t>AP Calc</w:t>
            </w:r>
            <w:r>
              <w:rPr>
                <w:spacing w:val="-10"/>
                <w:sz w:val="20"/>
                <w:szCs w:val="20"/>
              </w:rPr>
              <w:t xml:space="preserve"> </w:t>
            </w:r>
            <w:r>
              <w:rPr>
                <w:sz w:val="20"/>
                <w:szCs w:val="20"/>
              </w:rPr>
              <w:t>BC</w:t>
            </w:r>
          </w:p>
          <w:p w14:paraId="7186A3A2" w14:textId="396DE5B4" w:rsidR="00190ADD" w:rsidRDefault="00190ADD">
            <w:pPr>
              <w:pStyle w:val="TableParagraph"/>
              <w:numPr>
                <w:ilvl w:val="0"/>
                <w:numId w:val="8"/>
              </w:numPr>
              <w:tabs>
                <w:tab w:val="left" w:pos="615"/>
              </w:tabs>
              <w:kinsoku w:val="0"/>
              <w:overflowPunct w:val="0"/>
              <w:spacing w:before="41"/>
              <w:ind w:hanging="270"/>
              <w:rPr>
                <w:b/>
                <w:bCs/>
                <w:sz w:val="22"/>
                <w:szCs w:val="22"/>
              </w:rPr>
            </w:pPr>
            <w:r>
              <w:rPr>
                <w:b/>
                <w:bCs/>
                <w:sz w:val="22"/>
                <w:szCs w:val="22"/>
              </w:rPr>
              <w:t xml:space="preserve">Honors U.S. History </w:t>
            </w:r>
          </w:p>
          <w:p w14:paraId="26532F48" w14:textId="77777777" w:rsidR="00190ADD" w:rsidRDefault="00190ADD">
            <w:pPr>
              <w:pStyle w:val="TableParagraph"/>
              <w:numPr>
                <w:ilvl w:val="0"/>
                <w:numId w:val="8"/>
              </w:numPr>
              <w:tabs>
                <w:tab w:val="left" w:pos="615"/>
              </w:tabs>
              <w:kinsoku w:val="0"/>
              <w:overflowPunct w:val="0"/>
              <w:spacing w:line="268" w:lineRule="exact"/>
              <w:ind w:hanging="270"/>
              <w:rPr>
                <w:b/>
                <w:bCs/>
                <w:sz w:val="22"/>
                <w:szCs w:val="22"/>
              </w:rPr>
            </w:pPr>
            <w:r>
              <w:rPr>
                <w:b/>
                <w:bCs/>
                <w:sz w:val="22"/>
                <w:szCs w:val="22"/>
              </w:rPr>
              <w:t>Honors</w:t>
            </w:r>
            <w:r>
              <w:rPr>
                <w:b/>
                <w:bCs/>
                <w:spacing w:val="-1"/>
                <w:sz w:val="22"/>
                <w:szCs w:val="22"/>
              </w:rPr>
              <w:t xml:space="preserve"> </w:t>
            </w:r>
            <w:r>
              <w:rPr>
                <w:b/>
                <w:bCs/>
                <w:sz w:val="22"/>
                <w:szCs w:val="22"/>
              </w:rPr>
              <w:t>Chemistry</w:t>
            </w:r>
          </w:p>
          <w:p w14:paraId="4CBE53FE" w14:textId="0DEC050D" w:rsidR="004A4B8E" w:rsidRDefault="004A4B8E" w:rsidP="00E6126A">
            <w:pPr>
              <w:pStyle w:val="TableParagraph"/>
              <w:tabs>
                <w:tab w:val="left" w:pos="5387"/>
              </w:tabs>
              <w:kinsoku w:val="0"/>
              <w:overflowPunct w:val="0"/>
              <w:ind w:left="614"/>
              <w:rPr>
                <w:sz w:val="18"/>
                <w:szCs w:val="18"/>
                <w:u w:val="thick" w:color="000000"/>
              </w:rPr>
            </w:pPr>
            <w:r>
              <w:rPr>
                <w:i/>
                <w:iCs/>
                <w:sz w:val="22"/>
                <w:szCs w:val="22"/>
              </w:rPr>
              <w:t xml:space="preserve"> </w:t>
            </w:r>
            <w:r w:rsidR="00E6126A">
              <w:rPr>
                <w:i/>
                <w:iCs/>
                <w:sz w:val="22"/>
                <w:szCs w:val="22"/>
              </w:rPr>
              <w:t xml:space="preserve">OR </w:t>
            </w:r>
            <w:r w:rsidR="00E6126A">
              <w:rPr>
                <w:b/>
                <w:bCs/>
                <w:sz w:val="22"/>
                <w:szCs w:val="22"/>
              </w:rPr>
              <w:t xml:space="preserve">Elective </w:t>
            </w:r>
            <w:r w:rsidR="00E6126A">
              <w:rPr>
                <w:sz w:val="22"/>
                <w:szCs w:val="22"/>
              </w:rPr>
              <w:t>(</w:t>
            </w:r>
            <w:r w:rsidR="00E6126A">
              <w:rPr>
                <w:sz w:val="18"/>
                <w:szCs w:val="18"/>
              </w:rPr>
              <w:t>if Chem already</w:t>
            </w:r>
            <w:r w:rsidR="00E6126A">
              <w:rPr>
                <w:spacing w:val="-16"/>
                <w:sz w:val="18"/>
                <w:szCs w:val="18"/>
              </w:rPr>
              <w:t xml:space="preserve"> </w:t>
            </w:r>
            <w:r w:rsidR="00E6126A">
              <w:rPr>
                <w:sz w:val="18"/>
                <w:szCs w:val="18"/>
              </w:rPr>
              <w:t>completed)</w:t>
            </w:r>
            <w:r w:rsidR="00E6126A">
              <w:rPr>
                <w:spacing w:val="11"/>
                <w:sz w:val="18"/>
                <w:szCs w:val="18"/>
              </w:rPr>
              <w:t xml:space="preserve"> </w:t>
            </w:r>
            <w:r w:rsidR="00E6126A" w:rsidRPr="004A4B8E">
              <w:rPr>
                <w:sz w:val="18"/>
                <w:szCs w:val="18"/>
                <w:u w:val="single"/>
              </w:rPr>
              <w:t xml:space="preserve"> </w:t>
            </w:r>
            <w:r w:rsidR="00E6126A" w:rsidRPr="004A4B8E">
              <w:rPr>
                <w:sz w:val="18"/>
                <w:szCs w:val="18"/>
                <w:u w:val="single"/>
              </w:rPr>
              <w:tab/>
            </w:r>
          </w:p>
          <w:p w14:paraId="0F654087" w14:textId="637BA333" w:rsidR="004A4B8E" w:rsidRDefault="004A4B8E" w:rsidP="004A4B8E">
            <w:pPr>
              <w:pStyle w:val="TableParagraph"/>
              <w:numPr>
                <w:ilvl w:val="0"/>
                <w:numId w:val="8"/>
              </w:numPr>
              <w:tabs>
                <w:tab w:val="left" w:pos="615"/>
                <w:tab w:val="left" w:pos="4770"/>
              </w:tabs>
              <w:kinsoku w:val="0"/>
              <w:overflowPunct w:val="0"/>
              <w:spacing w:before="41"/>
              <w:rPr>
                <w:b/>
                <w:bCs/>
                <w:sz w:val="22"/>
                <w:szCs w:val="22"/>
              </w:rPr>
            </w:pPr>
            <w:r>
              <w:rPr>
                <w:b/>
                <w:bCs/>
                <w:sz w:val="22"/>
                <w:szCs w:val="22"/>
              </w:rPr>
              <w:t>Elective:</w:t>
            </w:r>
            <w:r>
              <w:rPr>
                <w:b/>
                <w:bCs/>
                <w:spacing w:val="1"/>
                <w:sz w:val="22"/>
                <w:szCs w:val="22"/>
              </w:rPr>
              <w:t xml:space="preserve"> </w:t>
            </w:r>
            <w:r>
              <w:rPr>
                <w:b/>
                <w:bCs/>
                <w:sz w:val="22"/>
                <w:szCs w:val="22"/>
                <w:u w:val="single" w:color="000000"/>
              </w:rPr>
              <w:t xml:space="preserve"> </w:t>
            </w:r>
            <w:r>
              <w:rPr>
                <w:b/>
                <w:bCs/>
                <w:sz w:val="22"/>
                <w:szCs w:val="22"/>
                <w:u w:val="single" w:color="000000"/>
              </w:rPr>
              <w:tab/>
            </w:r>
            <w:r w:rsidR="00E6126A">
              <w:rPr>
                <w:b/>
                <w:bCs/>
                <w:sz w:val="22"/>
                <w:szCs w:val="22"/>
                <w:u w:val="single" w:color="000000"/>
              </w:rPr>
              <w:t xml:space="preserve">           </w:t>
            </w:r>
          </w:p>
          <w:p w14:paraId="2032D820" w14:textId="7C030C06" w:rsidR="004A4B8E" w:rsidRDefault="00F8521E" w:rsidP="00F8521E">
            <w:pPr>
              <w:pStyle w:val="TableParagraph"/>
              <w:kinsoku w:val="0"/>
              <w:overflowPunct w:val="0"/>
              <w:ind w:left="63"/>
              <w:jc w:val="both"/>
              <w:rPr>
                <w:sz w:val="20"/>
                <w:szCs w:val="20"/>
              </w:rPr>
            </w:pPr>
            <w:r>
              <w:rPr>
                <w:sz w:val="22"/>
                <w:szCs w:val="22"/>
              </w:rPr>
              <w:t xml:space="preserve">                         </w:t>
            </w:r>
            <w:r>
              <w:rPr>
                <w:sz w:val="20"/>
                <w:szCs w:val="20"/>
              </w:rPr>
              <w:br/>
            </w:r>
          </w:p>
          <w:p w14:paraId="3E6F1C0D" w14:textId="77777777" w:rsidR="00E6126A" w:rsidRPr="00E6126A" w:rsidRDefault="00E6126A" w:rsidP="00F8521E">
            <w:pPr>
              <w:pStyle w:val="TableParagraph"/>
              <w:kinsoku w:val="0"/>
              <w:overflowPunct w:val="0"/>
              <w:ind w:left="63"/>
              <w:jc w:val="both"/>
              <w:rPr>
                <w:sz w:val="32"/>
                <w:szCs w:val="32"/>
              </w:rPr>
            </w:pPr>
          </w:p>
          <w:p w14:paraId="221A0E3E" w14:textId="3C9FCC90" w:rsidR="002A5582" w:rsidRPr="00F8521E" w:rsidRDefault="00F8521E" w:rsidP="00F8521E">
            <w:pPr>
              <w:pStyle w:val="Heading5"/>
              <w:ind w:left="0"/>
              <w:rPr>
                <w:rFonts w:cs="Calibri Light"/>
                <w:sz w:val="32"/>
                <w:szCs w:val="32"/>
              </w:rPr>
            </w:pPr>
            <w:r>
              <w:rPr>
                <w:sz w:val="32"/>
                <w:szCs w:val="32"/>
              </w:rPr>
              <w:t xml:space="preserve">  </w:t>
            </w:r>
            <w:r w:rsidR="00BD43D8" w:rsidRPr="00F8521E">
              <w:rPr>
                <w:sz w:val="32"/>
                <w:szCs w:val="32"/>
              </w:rPr>
              <w:t>Junior Lab Options</w:t>
            </w:r>
            <w:r w:rsidR="002A5582" w:rsidRPr="00F8521E">
              <w:rPr>
                <w:sz w:val="32"/>
                <w:szCs w:val="32"/>
              </w:rPr>
              <w:t xml:space="preserve">: </w:t>
            </w:r>
            <w:r w:rsidR="002A5582" w:rsidRPr="00F8521E">
              <w:rPr>
                <w:rFonts w:ascii="Arial Black" w:hAnsi="Arial Black" w:cs="Calibri Light"/>
                <w:sz w:val="32"/>
                <w:szCs w:val="32"/>
              </w:rPr>
              <w:t>Choose ONE</w:t>
            </w:r>
            <w:r>
              <w:rPr>
                <w:rFonts w:ascii="Arial Black" w:hAnsi="Arial Black" w:cs="Calibri Light"/>
                <w:sz w:val="32"/>
                <w:szCs w:val="32"/>
              </w:rPr>
              <w:br/>
            </w:r>
            <w:r w:rsidRPr="00E6126A">
              <w:rPr>
                <w:rFonts w:ascii="Arial Black" w:hAnsi="Arial Black" w:cs="Calibri Light"/>
              </w:rPr>
              <w:t>_________________________</w:t>
            </w:r>
            <w:r w:rsidR="00E6126A">
              <w:rPr>
                <w:rFonts w:ascii="Arial Black" w:hAnsi="Arial Black" w:cs="Calibri Light"/>
              </w:rPr>
              <w:t>_______________</w:t>
            </w:r>
            <w:r w:rsidRPr="00E6126A">
              <w:rPr>
                <w:rFonts w:ascii="Arial Black" w:hAnsi="Arial Black" w:cs="Calibri Light"/>
              </w:rPr>
              <w:t>_________</w:t>
            </w:r>
          </w:p>
          <w:p w14:paraId="1B516923" w14:textId="1E1331BA" w:rsidR="002A5582" w:rsidRPr="00F8521E" w:rsidRDefault="00190ADD" w:rsidP="00F8521E">
            <w:pPr>
              <w:pStyle w:val="TableParagraph"/>
              <w:numPr>
                <w:ilvl w:val="0"/>
                <w:numId w:val="7"/>
              </w:numPr>
              <w:tabs>
                <w:tab w:val="left" w:pos="2313"/>
              </w:tabs>
              <w:kinsoku w:val="0"/>
              <w:overflowPunct w:val="0"/>
              <w:spacing w:before="96"/>
              <w:ind w:left="603" w:hanging="340"/>
              <w:rPr>
                <w:i/>
                <w:iCs/>
              </w:rPr>
            </w:pPr>
            <w:r w:rsidRPr="002A5582">
              <w:rPr>
                <w:i/>
                <w:iCs/>
                <w:sz w:val="28"/>
                <w:szCs w:val="28"/>
              </w:rPr>
              <w:t>AP Psych</w:t>
            </w:r>
            <w:r w:rsidR="004A4B8E" w:rsidRPr="002A5582">
              <w:rPr>
                <w:i/>
                <w:iCs/>
                <w:sz w:val="28"/>
                <w:szCs w:val="28"/>
              </w:rPr>
              <w:t>ology</w:t>
            </w:r>
            <w:r w:rsidRPr="002A5582">
              <w:rPr>
                <w:i/>
                <w:iCs/>
                <w:sz w:val="28"/>
                <w:szCs w:val="28"/>
              </w:rPr>
              <w:t xml:space="preserve"> &amp; Forensics</w:t>
            </w:r>
            <w:r w:rsidR="00BD43D8" w:rsidRPr="002A5582">
              <w:rPr>
                <w:i/>
                <w:iCs/>
                <w:sz w:val="28"/>
                <w:szCs w:val="28"/>
              </w:rPr>
              <w:t xml:space="preserve"> </w:t>
            </w:r>
            <w:r w:rsidRPr="002A5582">
              <w:rPr>
                <w:i/>
                <w:iCs/>
                <w:sz w:val="28"/>
                <w:szCs w:val="28"/>
              </w:rPr>
              <w:t>(2</w:t>
            </w:r>
            <w:r w:rsidRPr="002A5582">
              <w:rPr>
                <w:i/>
                <w:iCs/>
                <w:spacing w:val="-9"/>
                <w:sz w:val="28"/>
                <w:szCs w:val="28"/>
              </w:rPr>
              <w:t xml:space="preserve"> </w:t>
            </w:r>
            <w:r w:rsidR="00BA0646">
              <w:rPr>
                <w:i/>
                <w:iCs/>
                <w:spacing w:val="-9"/>
                <w:sz w:val="28"/>
                <w:szCs w:val="28"/>
              </w:rPr>
              <w:t xml:space="preserve">classes/ </w:t>
            </w:r>
            <w:r w:rsidRPr="002A5582">
              <w:rPr>
                <w:i/>
                <w:iCs/>
                <w:sz w:val="28"/>
                <w:szCs w:val="28"/>
              </w:rPr>
              <w:t>credits)</w:t>
            </w:r>
            <w:r w:rsidR="00F8521E">
              <w:rPr>
                <w:i/>
                <w:iCs/>
                <w:sz w:val="28"/>
                <w:szCs w:val="28"/>
              </w:rPr>
              <w:br/>
            </w:r>
            <w:r w:rsidR="00F8521E">
              <w:rPr>
                <w:i/>
                <w:iCs/>
              </w:rPr>
              <w:t xml:space="preserve"> </w:t>
            </w:r>
            <w:r w:rsidR="00BA0646">
              <w:rPr>
                <w:i/>
                <w:iCs/>
              </w:rPr>
              <w:t xml:space="preserve">               </w:t>
            </w:r>
            <w:r w:rsidR="00F8521E">
              <w:rPr>
                <w:i/>
                <w:iCs/>
              </w:rPr>
              <w:t xml:space="preserve">           </w:t>
            </w:r>
            <w:r w:rsidR="00F8521E" w:rsidRPr="00F8521E">
              <w:rPr>
                <w:b/>
                <w:bCs/>
                <w:i/>
                <w:iCs/>
              </w:rPr>
              <w:t>OR</w:t>
            </w:r>
          </w:p>
          <w:p w14:paraId="6CC4F0CA" w14:textId="5AF57263" w:rsidR="00190ADD" w:rsidRPr="002A5582" w:rsidRDefault="002A5582" w:rsidP="002A5582">
            <w:pPr>
              <w:pStyle w:val="TableParagraph"/>
              <w:numPr>
                <w:ilvl w:val="0"/>
                <w:numId w:val="7"/>
              </w:numPr>
              <w:tabs>
                <w:tab w:val="left" w:pos="519"/>
              </w:tabs>
              <w:kinsoku w:val="0"/>
              <w:overflowPunct w:val="0"/>
              <w:spacing w:before="96"/>
              <w:ind w:left="603" w:hanging="340"/>
              <w:rPr>
                <w:i/>
                <w:iCs/>
                <w:sz w:val="22"/>
                <w:szCs w:val="22"/>
              </w:rPr>
            </w:pPr>
            <w:r>
              <w:rPr>
                <w:i/>
                <w:iCs/>
                <w:sz w:val="28"/>
                <w:szCs w:val="28"/>
              </w:rPr>
              <w:t xml:space="preserve"> </w:t>
            </w:r>
            <w:r w:rsidR="00190ADD" w:rsidRPr="002A5582">
              <w:rPr>
                <w:i/>
                <w:iCs/>
                <w:sz w:val="28"/>
                <w:szCs w:val="28"/>
              </w:rPr>
              <w:t>Environmental Engineering &amp; Sustainable</w:t>
            </w:r>
            <w:r w:rsidR="004A4B8E" w:rsidRPr="002A5582">
              <w:rPr>
                <w:i/>
                <w:iCs/>
                <w:sz w:val="28"/>
                <w:szCs w:val="28"/>
              </w:rPr>
              <w:t xml:space="preserve"> </w:t>
            </w:r>
            <w:r w:rsidR="00190ADD" w:rsidRPr="002A5582">
              <w:rPr>
                <w:i/>
                <w:iCs/>
                <w:sz w:val="28"/>
                <w:szCs w:val="28"/>
              </w:rPr>
              <w:t xml:space="preserve">Design (1 </w:t>
            </w:r>
            <w:r w:rsidR="00BA0646">
              <w:rPr>
                <w:i/>
                <w:iCs/>
                <w:sz w:val="28"/>
                <w:szCs w:val="28"/>
              </w:rPr>
              <w:t>class/</w:t>
            </w:r>
            <w:proofErr w:type="gramStart"/>
            <w:r w:rsidR="00190ADD" w:rsidRPr="002A5582">
              <w:rPr>
                <w:i/>
                <w:iCs/>
                <w:sz w:val="28"/>
                <w:szCs w:val="28"/>
              </w:rPr>
              <w:t>credit)</w:t>
            </w:r>
            <w:r w:rsidR="008A0451" w:rsidRPr="002A5582">
              <w:rPr>
                <w:i/>
                <w:iCs/>
                <w:sz w:val="28"/>
                <w:szCs w:val="28"/>
              </w:rPr>
              <w:t>*</w:t>
            </w:r>
            <w:proofErr w:type="gramEnd"/>
          </w:p>
          <w:p w14:paraId="1811BF88" w14:textId="1CE73B70" w:rsidR="002A5582" w:rsidRPr="002A5582" w:rsidRDefault="002A5582" w:rsidP="00BA0646">
            <w:pPr>
              <w:pStyle w:val="TableParagraph"/>
              <w:tabs>
                <w:tab w:val="left" w:pos="1143"/>
              </w:tabs>
              <w:kinsoku w:val="0"/>
              <w:overflowPunct w:val="0"/>
              <w:spacing w:before="98"/>
              <w:ind w:left="240"/>
              <w:rPr>
                <w:b/>
                <w:bCs/>
                <w:spacing w:val="1"/>
                <w:sz w:val="22"/>
                <w:szCs w:val="22"/>
              </w:rPr>
            </w:pPr>
            <w:r w:rsidRPr="002A5582">
              <w:rPr>
                <w:b/>
                <w:bCs/>
                <w:sz w:val="22"/>
                <w:szCs w:val="22"/>
              </w:rPr>
              <w:t>*</w:t>
            </w:r>
            <w:r w:rsidR="00BA0646">
              <w:rPr>
                <w:b/>
                <w:bCs/>
                <w:sz w:val="22"/>
                <w:szCs w:val="22"/>
              </w:rPr>
              <w:t>If you choose EESD you will need to also choos</w:t>
            </w:r>
            <w:r w:rsidRPr="002A5582">
              <w:rPr>
                <w:b/>
                <w:bCs/>
                <w:sz w:val="22"/>
                <w:szCs w:val="22"/>
              </w:rPr>
              <w:t>e requires</w:t>
            </w:r>
            <w:r w:rsidR="004A4B8E" w:rsidRPr="002A5582">
              <w:rPr>
                <w:b/>
                <w:bCs/>
                <w:sz w:val="22"/>
                <w:szCs w:val="22"/>
              </w:rPr>
              <w:t xml:space="preserve"> one additional</w:t>
            </w:r>
            <w:r>
              <w:rPr>
                <w:b/>
                <w:bCs/>
                <w:sz w:val="22"/>
                <w:szCs w:val="22"/>
              </w:rPr>
              <w:t xml:space="preserve"> </w:t>
            </w:r>
            <w:proofErr w:type="gramStart"/>
            <w:r w:rsidR="004A4B8E" w:rsidRPr="002A5582">
              <w:rPr>
                <w:b/>
                <w:bCs/>
                <w:sz w:val="22"/>
                <w:szCs w:val="22"/>
              </w:rPr>
              <w:t>e</w:t>
            </w:r>
            <w:r w:rsidR="00190ADD" w:rsidRPr="002A5582">
              <w:rPr>
                <w:b/>
                <w:bCs/>
                <w:sz w:val="22"/>
                <w:szCs w:val="22"/>
              </w:rPr>
              <w:t>lective</w:t>
            </w:r>
            <w:r w:rsidRPr="002A5582">
              <w:rPr>
                <w:b/>
                <w:bCs/>
                <w:sz w:val="22"/>
                <w:szCs w:val="22"/>
              </w:rPr>
              <w:t>:</w:t>
            </w:r>
            <w:r w:rsidR="00BD43D8" w:rsidRPr="002A5582">
              <w:rPr>
                <w:b/>
                <w:bCs/>
                <w:spacing w:val="1"/>
                <w:sz w:val="22"/>
                <w:szCs w:val="22"/>
              </w:rPr>
              <w:t>_</w:t>
            </w:r>
            <w:proofErr w:type="gramEnd"/>
            <w:r w:rsidR="00BD43D8" w:rsidRPr="002A5582">
              <w:rPr>
                <w:b/>
                <w:bCs/>
                <w:spacing w:val="1"/>
                <w:sz w:val="22"/>
                <w:szCs w:val="22"/>
              </w:rPr>
              <w:t>_____________</w:t>
            </w:r>
            <w:r w:rsidRPr="002A5582">
              <w:rPr>
                <w:b/>
                <w:bCs/>
                <w:spacing w:val="1"/>
                <w:sz w:val="22"/>
                <w:szCs w:val="22"/>
              </w:rPr>
              <w:t>___</w:t>
            </w:r>
            <w:r w:rsidR="00BD43D8" w:rsidRPr="002A5582">
              <w:rPr>
                <w:b/>
                <w:bCs/>
                <w:spacing w:val="1"/>
                <w:sz w:val="22"/>
                <w:szCs w:val="22"/>
              </w:rPr>
              <w:t>___</w:t>
            </w:r>
            <w:r w:rsidRPr="002A5582">
              <w:rPr>
                <w:b/>
                <w:bCs/>
                <w:spacing w:val="1"/>
                <w:sz w:val="22"/>
                <w:szCs w:val="22"/>
              </w:rPr>
              <w:t xml:space="preserve"> </w:t>
            </w:r>
            <w:r>
              <w:rPr>
                <w:b/>
                <w:bCs/>
                <w:spacing w:val="1"/>
                <w:sz w:val="22"/>
                <w:szCs w:val="22"/>
              </w:rPr>
              <w:br/>
              <w:t xml:space="preserve">                        </w:t>
            </w:r>
            <w:r w:rsidR="00BA0646">
              <w:rPr>
                <w:b/>
                <w:bCs/>
                <w:spacing w:val="1"/>
                <w:sz w:val="22"/>
                <w:szCs w:val="22"/>
              </w:rPr>
              <w:t xml:space="preserve">                                   </w:t>
            </w:r>
            <w:r>
              <w:rPr>
                <w:b/>
                <w:bCs/>
                <w:spacing w:val="1"/>
                <w:sz w:val="22"/>
                <w:szCs w:val="22"/>
              </w:rPr>
              <w:t xml:space="preserve">  </w:t>
            </w:r>
            <w:r w:rsidR="00BD43D8" w:rsidRPr="00BD43D8">
              <w:rPr>
                <w:sz w:val="20"/>
                <w:szCs w:val="20"/>
              </w:rPr>
              <w:t>(Choose from list below)</w:t>
            </w:r>
          </w:p>
        </w:tc>
        <w:tc>
          <w:tcPr>
            <w:tcW w:w="370" w:type="dxa"/>
            <w:vMerge/>
            <w:tcBorders>
              <w:top w:val="nil"/>
              <w:left w:val="single" w:sz="4" w:space="0" w:color="000000"/>
              <w:bottom w:val="thinThickThinSmallGap" w:sz="24" w:space="0" w:color="000000"/>
              <w:right w:val="single" w:sz="4" w:space="0" w:color="000000"/>
            </w:tcBorders>
          </w:tcPr>
          <w:p w14:paraId="7BED78ED" w14:textId="77777777" w:rsidR="00190ADD" w:rsidRDefault="00190ADD">
            <w:pPr>
              <w:pStyle w:val="BodyText"/>
              <w:kinsoku w:val="0"/>
              <w:overflowPunct w:val="0"/>
              <w:spacing w:before="10"/>
              <w:rPr>
                <w:rFonts w:ascii="Gill Sans MT" w:hAnsi="Gill Sans MT" w:cs="Gill Sans MT"/>
                <w:b/>
                <w:bCs/>
                <w:sz w:val="2"/>
                <w:szCs w:val="2"/>
              </w:rPr>
            </w:pPr>
          </w:p>
        </w:tc>
        <w:tc>
          <w:tcPr>
            <w:tcW w:w="5472" w:type="dxa"/>
            <w:gridSpan w:val="2"/>
            <w:tcBorders>
              <w:top w:val="single" w:sz="4" w:space="0" w:color="000000"/>
              <w:left w:val="single" w:sz="4" w:space="0" w:color="000000"/>
              <w:bottom w:val="thinThickThinSmallGap" w:sz="24" w:space="0" w:color="000000"/>
              <w:right w:val="single" w:sz="4" w:space="0" w:color="000000"/>
            </w:tcBorders>
            <w:shd w:val="clear" w:color="auto" w:fill="FBE4D5" w:themeFill="accent2" w:themeFillTint="33"/>
          </w:tcPr>
          <w:p w14:paraId="604528F6" w14:textId="21947CDE" w:rsidR="00190ADD" w:rsidRDefault="00190ADD">
            <w:pPr>
              <w:pStyle w:val="TableParagraph"/>
              <w:numPr>
                <w:ilvl w:val="0"/>
                <w:numId w:val="5"/>
              </w:numPr>
              <w:tabs>
                <w:tab w:val="left" w:pos="535"/>
              </w:tabs>
              <w:kinsoku w:val="0"/>
              <w:overflowPunct w:val="0"/>
              <w:spacing w:before="16"/>
              <w:rPr>
                <w:b/>
                <w:bCs/>
                <w:sz w:val="22"/>
                <w:szCs w:val="22"/>
              </w:rPr>
            </w:pPr>
            <w:r>
              <w:rPr>
                <w:b/>
                <w:bCs/>
                <w:sz w:val="22"/>
                <w:szCs w:val="22"/>
              </w:rPr>
              <w:t>English 12 – World Lit</w:t>
            </w:r>
            <w:r w:rsidR="00FA00CE">
              <w:rPr>
                <w:b/>
                <w:bCs/>
                <w:sz w:val="22"/>
                <w:szCs w:val="22"/>
              </w:rPr>
              <w:t>erature</w:t>
            </w:r>
          </w:p>
          <w:p w14:paraId="584151CA" w14:textId="4864E37C" w:rsidR="00190ADD" w:rsidRPr="003C4BD7" w:rsidRDefault="00190ADD" w:rsidP="003C4BD7">
            <w:pPr>
              <w:pStyle w:val="TableParagraph"/>
              <w:numPr>
                <w:ilvl w:val="0"/>
                <w:numId w:val="5"/>
              </w:numPr>
              <w:tabs>
                <w:tab w:val="left" w:pos="535"/>
              </w:tabs>
              <w:kinsoku w:val="0"/>
              <w:overflowPunct w:val="0"/>
              <w:spacing w:before="41"/>
              <w:rPr>
                <w:sz w:val="20"/>
                <w:szCs w:val="20"/>
              </w:rPr>
            </w:pPr>
            <w:r>
              <w:rPr>
                <w:b/>
                <w:bCs/>
                <w:sz w:val="22"/>
                <w:szCs w:val="22"/>
              </w:rPr>
              <w:t xml:space="preserve">Math: </w:t>
            </w:r>
            <w:r w:rsidR="0028477D">
              <w:rPr>
                <w:sz w:val="20"/>
                <w:szCs w:val="20"/>
              </w:rPr>
              <w:t>Pre-</w:t>
            </w:r>
            <w:r w:rsidR="00785837">
              <w:rPr>
                <w:sz w:val="20"/>
                <w:szCs w:val="20"/>
              </w:rPr>
              <w:t>Cal</w:t>
            </w:r>
            <w:r>
              <w:rPr>
                <w:sz w:val="20"/>
                <w:szCs w:val="20"/>
              </w:rPr>
              <w:t xml:space="preserve"> </w:t>
            </w:r>
            <w:r>
              <w:rPr>
                <w:b/>
                <w:bCs/>
                <w:sz w:val="22"/>
                <w:szCs w:val="22"/>
              </w:rPr>
              <w:t xml:space="preserve">| </w:t>
            </w:r>
            <w:r>
              <w:rPr>
                <w:sz w:val="20"/>
                <w:szCs w:val="20"/>
              </w:rPr>
              <w:t xml:space="preserve">AP </w:t>
            </w:r>
            <w:r w:rsidR="00785837">
              <w:rPr>
                <w:sz w:val="20"/>
                <w:szCs w:val="20"/>
              </w:rPr>
              <w:t>Stats</w:t>
            </w:r>
            <w:r>
              <w:rPr>
                <w:sz w:val="20"/>
                <w:szCs w:val="20"/>
              </w:rPr>
              <w:t xml:space="preserve"> </w:t>
            </w:r>
            <w:r>
              <w:rPr>
                <w:b/>
                <w:bCs/>
                <w:sz w:val="22"/>
                <w:szCs w:val="22"/>
              </w:rPr>
              <w:t>|</w:t>
            </w:r>
            <w:r>
              <w:rPr>
                <w:sz w:val="20"/>
                <w:szCs w:val="20"/>
              </w:rPr>
              <w:t xml:space="preserve">AP Calc </w:t>
            </w:r>
            <w:r w:rsidR="00785837">
              <w:rPr>
                <w:sz w:val="20"/>
                <w:szCs w:val="20"/>
              </w:rPr>
              <w:t>AB</w:t>
            </w:r>
            <w:r>
              <w:rPr>
                <w:b/>
                <w:bCs/>
                <w:sz w:val="22"/>
                <w:szCs w:val="22"/>
              </w:rPr>
              <w:t>|</w:t>
            </w:r>
            <w:r>
              <w:rPr>
                <w:sz w:val="20"/>
                <w:szCs w:val="20"/>
              </w:rPr>
              <w:t>AP</w:t>
            </w:r>
            <w:r w:rsidR="00785837">
              <w:rPr>
                <w:spacing w:val="-9"/>
                <w:sz w:val="20"/>
                <w:szCs w:val="20"/>
              </w:rPr>
              <w:t xml:space="preserve"> Calc BC</w:t>
            </w:r>
            <w:r w:rsidR="003C4BD7">
              <w:rPr>
                <w:b/>
                <w:bCs/>
                <w:sz w:val="22"/>
                <w:szCs w:val="22"/>
              </w:rPr>
              <w:t>|</w:t>
            </w:r>
            <w:r w:rsidR="003C4BD7">
              <w:rPr>
                <w:sz w:val="20"/>
                <w:szCs w:val="20"/>
              </w:rPr>
              <w:t>MV Calc</w:t>
            </w:r>
          </w:p>
          <w:p w14:paraId="5CEB85DA" w14:textId="77777777" w:rsidR="00190ADD" w:rsidRDefault="00190ADD">
            <w:pPr>
              <w:pStyle w:val="TableParagraph"/>
              <w:numPr>
                <w:ilvl w:val="0"/>
                <w:numId w:val="5"/>
              </w:numPr>
              <w:tabs>
                <w:tab w:val="left" w:pos="535"/>
              </w:tabs>
              <w:kinsoku w:val="0"/>
              <w:overflowPunct w:val="0"/>
              <w:rPr>
                <w:b/>
                <w:bCs/>
                <w:sz w:val="22"/>
                <w:szCs w:val="22"/>
              </w:rPr>
            </w:pPr>
            <w:r>
              <w:rPr>
                <w:b/>
                <w:bCs/>
                <w:sz w:val="22"/>
                <w:szCs w:val="22"/>
              </w:rPr>
              <w:t>Honors Contemporary World</w:t>
            </w:r>
            <w:r>
              <w:rPr>
                <w:b/>
                <w:bCs/>
                <w:spacing w:val="-2"/>
                <w:sz w:val="22"/>
                <w:szCs w:val="22"/>
              </w:rPr>
              <w:t xml:space="preserve"> </w:t>
            </w:r>
            <w:r>
              <w:rPr>
                <w:b/>
                <w:bCs/>
                <w:sz w:val="22"/>
                <w:szCs w:val="22"/>
              </w:rPr>
              <w:t>Problems</w:t>
            </w:r>
          </w:p>
          <w:p w14:paraId="527AE35F" w14:textId="3F07DE73" w:rsidR="00190ADD" w:rsidRDefault="00190ADD" w:rsidP="008A0451">
            <w:pPr>
              <w:pStyle w:val="TableParagraph"/>
              <w:numPr>
                <w:ilvl w:val="0"/>
                <w:numId w:val="5"/>
              </w:numPr>
              <w:tabs>
                <w:tab w:val="left" w:pos="535"/>
              </w:tabs>
              <w:kinsoku w:val="0"/>
              <w:overflowPunct w:val="0"/>
              <w:ind w:right="367"/>
              <w:rPr>
                <w:sz w:val="22"/>
                <w:szCs w:val="22"/>
              </w:rPr>
            </w:pPr>
            <w:r>
              <w:rPr>
                <w:b/>
                <w:bCs/>
                <w:sz w:val="22"/>
                <w:szCs w:val="22"/>
              </w:rPr>
              <w:t xml:space="preserve">Civics </w:t>
            </w:r>
            <w:r w:rsidR="008A0451">
              <w:rPr>
                <w:b/>
                <w:bCs/>
                <w:sz w:val="22"/>
                <w:szCs w:val="22"/>
              </w:rPr>
              <w:t xml:space="preserve">&amp; </w:t>
            </w:r>
            <w:r>
              <w:rPr>
                <w:b/>
                <w:bCs/>
                <w:sz w:val="22"/>
                <w:szCs w:val="22"/>
              </w:rPr>
              <w:t xml:space="preserve">Health </w:t>
            </w:r>
            <w:r w:rsidR="008A0451" w:rsidRPr="00E6126A">
              <w:rPr>
                <w:sz w:val="22"/>
                <w:szCs w:val="22"/>
              </w:rPr>
              <w:t>(1 sem.</w:t>
            </w:r>
            <w:r>
              <w:rPr>
                <w:sz w:val="22"/>
                <w:szCs w:val="22"/>
              </w:rPr>
              <w:t xml:space="preserve"> grad</w:t>
            </w:r>
            <w:r>
              <w:rPr>
                <w:spacing w:val="-4"/>
                <w:sz w:val="22"/>
                <w:szCs w:val="22"/>
              </w:rPr>
              <w:t xml:space="preserve"> </w:t>
            </w:r>
            <w:r>
              <w:rPr>
                <w:sz w:val="22"/>
                <w:szCs w:val="22"/>
              </w:rPr>
              <w:t>req</w:t>
            </w:r>
            <w:r w:rsidR="008A0451">
              <w:rPr>
                <w:sz w:val="22"/>
                <w:szCs w:val="22"/>
              </w:rPr>
              <w:t xml:space="preserve"> each</w:t>
            </w:r>
            <w:r>
              <w:rPr>
                <w:sz w:val="22"/>
                <w:szCs w:val="22"/>
              </w:rPr>
              <w:t>)</w:t>
            </w:r>
            <w:r w:rsidR="008A0451">
              <w:rPr>
                <w:sz w:val="22"/>
                <w:szCs w:val="22"/>
              </w:rPr>
              <w:t xml:space="preserve"> via LWSD </w:t>
            </w:r>
          </w:p>
          <w:p w14:paraId="7D906CEB" w14:textId="38BE3DBC" w:rsidR="008A0451" w:rsidRPr="00E6126A" w:rsidRDefault="00190ADD" w:rsidP="00E6126A">
            <w:pPr>
              <w:pStyle w:val="TableParagraph"/>
              <w:kinsoku w:val="0"/>
              <w:overflowPunct w:val="0"/>
              <w:spacing w:before="1" w:line="267" w:lineRule="exact"/>
              <w:ind w:left="908" w:right="637"/>
              <w:rPr>
                <w:i/>
                <w:iCs/>
                <w:sz w:val="22"/>
                <w:szCs w:val="22"/>
              </w:rPr>
            </w:pPr>
            <w:r w:rsidRPr="008A0451">
              <w:rPr>
                <w:i/>
                <w:iCs/>
                <w:sz w:val="22"/>
                <w:szCs w:val="22"/>
              </w:rPr>
              <w:t>OR</w:t>
            </w:r>
            <w:r w:rsidR="008A0451">
              <w:rPr>
                <w:i/>
                <w:iCs/>
                <w:sz w:val="22"/>
                <w:szCs w:val="22"/>
              </w:rPr>
              <w:t xml:space="preserve"> </w:t>
            </w:r>
            <w:r>
              <w:rPr>
                <w:b/>
                <w:bCs/>
                <w:sz w:val="22"/>
                <w:szCs w:val="22"/>
              </w:rPr>
              <w:t>Elective</w:t>
            </w:r>
            <w:r>
              <w:rPr>
                <w:sz w:val="22"/>
                <w:szCs w:val="22"/>
              </w:rPr>
              <w:t>:</w:t>
            </w:r>
            <w:r>
              <w:rPr>
                <w:sz w:val="18"/>
                <w:szCs w:val="18"/>
              </w:rPr>
              <w:t>(if Health and/or Civics already</w:t>
            </w:r>
            <w:r>
              <w:rPr>
                <w:spacing w:val="-23"/>
                <w:sz w:val="18"/>
                <w:szCs w:val="18"/>
              </w:rPr>
              <w:t xml:space="preserve"> </w:t>
            </w:r>
            <w:r>
              <w:rPr>
                <w:sz w:val="18"/>
                <w:szCs w:val="18"/>
              </w:rPr>
              <w:t>completed)</w:t>
            </w:r>
            <w:r>
              <w:rPr>
                <w:sz w:val="18"/>
                <w:szCs w:val="18"/>
                <w:u w:val="single" w:color="000000"/>
              </w:rPr>
              <w:t xml:space="preserve"> </w:t>
            </w:r>
            <w:r>
              <w:rPr>
                <w:sz w:val="18"/>
                <w:szCs w:val="18"/>
                <w:u w:val="single" w:color="000000"/>
              </w:rPr>
              <w:tab/>
            </w:r>
            <w:r w:rsidR="008A0451">
              <w:rPr>
                <w:sz w:val="18"/>
                <w:szCs w:val="18"/>
                <w:u w:val="single" w:color="000000"/>
              </w:rPr>
              <w:t>___</w:t>
            </w:r>
            <w:r w:rsidR="00E6126A">
              <w:rPr>
                <w:sz w:val="18"/>
                <w:szCs w:val="18"/>
                <w:u w:val="single" w:color="000000"/>
              </w:rPr>
              <w:t xml:space="preserve">      </w:t>
            </w:r>
            <w:r w:rsidR="008A0451">
              <w:rPr>
                <w:sz w:val="18"/>
                <w:szCs w:val="18"/>
                <w:u w:val="single" w:color="000000"/>
              </w:rPr>
              <w:t>_______________________</w:t>
            </w:r>
          </w:p>
          <w:p w14:paraId="139FA15E" w14:textId="3DA658B6" w:rsidR="008A0451" w:rsidRDefault="008A0451" w:rsidP="008A0451">
            <w:pPr>
              <w:pStyle w:val="TableParagraph"/>
              <w:numPr>
                <w:ilvl w:val="0"/>
                <w:numId w:val="5"/>
              </w:numPr>
              <w:tabs>
                <w:tab w:val="left" w:pos="615"/>
                <w:tab w:val="left" w:pos="4770"/>
              </w:tabs>
              <w:kinsoku w:val="0"/>
              <w:overflowPunct w:val="0"/>
              <w:spacing w:before="41"/>
              <w:rPr>
                <w:b/>
                <w:bCs/>
                <w:sz w:val="22"/>
                <w:szCs w:val="22"/>
              </w:rPr>
            </w:pPr>
            <w:r>
              <w:rPr>
                <w:b/>
                <w:bCs/>
                <w:sz w:val="22"/>
                <w:szCs w:val="22"/>
              </w:rPr>
              <w:t>Elective:</w:t>
            </w:r>
            <w:r>
              <w:rPr>
                <w:b/>
                <w:bCs/>
                <w:spacing w:val="1"/>
                <w:sz w:val="22"/>
                <w:szCs w:val="22"/>
              </w:rPr>
              <w:t xml:space="preserve"> </w:t>
            </w:r>
            <w:r>
              <w:rPr>
                <w:b/>
                <w:bCs/>
                <w:sz w:val="22"/>
                <w:szCs w:val="22"/>
                <w:u w:val="single" w:color="000000"/>
              </w:rPr>
              <w:t xml:space="preserve"> </w:t>
            </w:r>
            <w:r>
              <w:rPr>
                <w:b/>
                <w:bCs/>
                <w:sz w:val="22"/>
                <w:szCs w:val="22"/>
                <w:u w:val="single" w:color="000000"/>
              </w:rPr>
              <w:tab/>
            </w:r>
          </w:p>
          <w:p w14:paraId="14DF30E5" w14:textId="1BF12A2F" w:rsidR="00E6126A" w:rsidRPr="00E6126A" w:rsidRDefault="008A0451" w:rsidP="00E6126A">
            <w:pPr>
              <w:pStyle w:val="TableParagraph"/>
              <w:kinsoku w:val="0"/>
              <w:overflowPunct w:val="0"/>
              <w:ind w:left="614"/>
            </w:pPr>
            <w:r>
              <w:rPr>
                <w:sz w:val="22"/>
                <w:szCs w:val="22"/>
              </w:rPr>
              <w:t xml:space="preserve">                        </w:t>
            </w:r>
            <w:r>
              <w:rPr>
                <w:sz w:val="20"/>
                <w:szCs w:val="20"/>
              </w:rPr>
              <w:br/>
            </w:r>
          </w:p>
          <w:p w14:paraId="77097247" w14:textId="4B2C0311" w:rsidR="00BD43D8" w:rsidRDefault="00F8521E" w:rsidP="00F8521E">
            <w:pPr>
              <w:pStyle w:val="Heading5"/>
              <w:ind w:left="0"/>
              <w:rPr>
                <w:rFonts w:ascii="Arial Black" w:hAnsi="Arial Black"/>
                <w:sz w:val="32"/>
                <w:szCs w:val="32"/>
              </w:rPr>
            </w:pPr>
            <w:r>
              <w:rPr>
                <w:sz w:val="32"/>
                <w:szCs w:val="32"/>
              </w:rPr>
              <w:t xml:space="preserve"> </w:t>
            </w:r>
            <w:r w:rsidR="00BD43D8" w:rsidRPr="00F8521E">
              <w:rPr>
                <w:sz w:val="32"/>
                <w:szCs w:val="32"/>
              </w:rPr>
              <w:t>Senior Lab Options</w:t>
            </w:r>
            <w:r w:rsidR="002A5582" w:rsidRPr="00F8521E">
              <w:rPr>
                <w:sz w:val="32"/>
                <w:szCs w:val="32"/>
              </w:rPr>
              <w:t xml:space="preserve">: </w:t>
            </w:r>
            <w:r w:rsidR="002A5582" w:rsidRPr="00F8521E">
              <w:rPr>
                <w:rFonts w:ascii="Arial Black" w:hAnsi="Arial Black"/>
                <w:sz w:val="32"/>
                <w:szCs w:val="32"/>
              </w:rPr>
              <w:t>Choose ONE</w:t>
            </w:r>
          </w:p>
          <w:p w14:paraId="727E80E9" w14:textId="2A60ADCA" w:rsidR="00F8521E" w:rsidRPr="00F8521E" w:rsidRDefault="00F8521E" w:rsidP="00F8521E">
            <w:r>
              <w:t>_________________________________________________</w:t>
            </w:r>
          </w:p>
          <w:p w14:paraId="7EDC17C7" w14:textId="4D7BBADA" w:rsidR="00F8521E" w:rsidRDefault="00F8521E" w:rsidP="002A5582">
            <w:pPr>
              <w:pStyle w:val="TableParagraph"/>
              <w:numPr>
                <w:ilvl w:val="0"/>
                <w:numId w:val="7"/>
              </w:numPr>
              <w:tabs>
                <w:tab w:val="left" w:pos="2313"/>
              </w:tabs>
              <w:kinsoku w:val="0"/>
              <w:overflowPunct w:val="0"/>
              <w:spacing w:before="96"/>
              <w:ind w:left="699" w:hanging="340"/>
              <w:rPr>
                <w:i/>
                <w:iCs/>
                <w:sz w:val="28"/>
                <w:szCs w:val="28"/>
              </w:rPr>
            </w:pPr>
            <w:r w:rsidRPr="002A5582">
              <w:rPr>
                <w:i/>
                <w:iCs/>
                <w:sz w:val="28"/>
                <w:szCs w:val="28"/>
              </w:rPr>
              <w:t xml:space="preserve">Advanced Biomed Lab &amp; Honors Anatomy &amp; Physiology (2 </w:t>
            </w:r>
            <w:r w:rsidR="00BA0646">
              <w:rPr>
                <w:i/>
                <w:iCs/>
                <w:sz w:val="28"/>
                <w:szCs w:val="28"/>
              </w:rPr>
              <w:t>classes/</w:t>
            </w:r>
            <w:r w:rsidRPr="002A5582">
              <w:rPr>
                <w:i/>
                <w:iCs/>
                <w:sz w:val="28"/>
                <w:szCs w:val="28"/>
              </w:rPr>
              <w:t>credits)</w:t>
            </w:r>
          </w:p>
          <w:p w14:paraId="4366D296" w14:textId="1BC40CCE" w:rsidR="00F8521E" w:rsidRPr="00F8521E" w:rsidRDefault="00F8521E" w:rsidP="00F8521E">
            <w:pPr>
              <w:pStyle w:val="TableParagraph"/>
              <w:tabs>
                <w:tab w:val="left" w:pos="2313"/>
              </w:tabs>
              <w:kinsoku w:val="0"/>
              <w:overflowPunct w:val="0"/>
              <w:spacing w:before="96"/>
              <w:ind w:left="699"/>
              <w:rPr>
                <w:b/>
                <w:bCs/>
                <w:i/>
                <w:iCs/>
              </w:rPr>
            </w:pPr>
            <w:r>
              <w:rPr>
                <w:b/>
                <w:bCs/>
                <w:i/>
                <w:iCs/>
              </w:rPr>
              <w:t xml:space="preserve">            </w:t>
            </w:r>
            <w:r w:rsidRPr="00F8521E">
              <w:rPr>
                <w:b/>
                <w:bCs/>
                <w:i/>
                <w:iCs/>
              </w:rPr>
              <w:t>OR</w:t>
            </w:r>
          </w:p>
          <w:p w14:paraId="28FC3242" w14:textId="2EEA76EB" w:rsidR="002A5582" w:rsidRDefault="00BD43D8" w:rsidP="003C4BD7">
            <w:pPr>
              <w:pStyle w:val="TableParagraph"/>
              <w:numPr>
                <w:ilvl w:val="0"/>
                <w:numId w:val="7"/>
              </w:numPr>
              <w:tabs>
                <w:tab w:val="left" w:pos="2313"/>
              </w:tabs>
              <w:kinsoku w:val="0"/>
              <w:overflowPunct w:val="0"/>
              <w:spacing w:before="96"/>
              <w:ind w:left="699" w:right="-354" w:hanging="340"/>
              <w:rPr>
                <w:i/>
                <w:iCs/>
                <w:sz w:val="28"/>
                <w:szCs w:val="28"/>
              </w:rPr>
            </w:pPr>
            <w:r w:rsidRPr="002A5582">
              <w:rPr>
                <w:i/>
                <w:iCs/>
                <w:sz w:val="28"/>
                <w:szCs w:val="28"/>
              </w:rPr>
              <w:t>AP Physics C: Mechanics &amp; AP Physics C: Electromagnetism (2</w:t>
            </w:r>
            <w:r w:rsidRPr="002A5582">
              <w:rPr>
                <w:i/>
                <w:iCs/>
                <w:spacing w:val="-9"/>
                <w:sz w:val="28"/>
                <w:szCs w:val="28"/>
              </w:rPr>
              <w:t xml:space="preserve"> </w:t>
            </w:r>
            <w:r w:rsidR="00BA0646">
              <w:rPr>
                <w:i/>
                <w:iCs/>
                <w:spacing w:val="-9"/>
                <w:sz w:val="28"/>
                <w:szCs w:val="28"/>
              </w:rPr>
              <w:t>classes/</w:t>
            </w:r>
            <w:r w:rsidRPr="002A5582">
              <w:rPr>
                <w:i/>
                <w:iCs/>
                <w:sz w:val="28"/>
                <w:szCs w:val="28"/>
              </w:rPr>
              <w:t>credits)</w:t>
            </w:r>
          </w:p>
          <w:p w14:paraId="2B6F1684" w14:textId="3F2D0DC3" w:rsidR="002A5582" w:rsidRPr="00F8521E" w:rsidRDefault="002A5582" w:rsidP="00F8521E">
            <w:pPr>
              <w:pStyle w:val="TableParagraph"/>
              <w:tabs>
                <w:tab w:val="left" w:pos="2313"/>
              </w:tabs>
              <w:kinsoku w:val="0"/>
              <w:overflowPunct w:val="0"/>
              <w:spacing w:before="96"/>
              <w:ind w:left="699"/>
              <w:rPr>
                <w:b/>
                <w:bCs/>
                <w:i/>
                <w:iCs/>
              </w:rPr>
            </w:pPr>
          </w:p>
        </w:tc>
      </w:tr>
      <w:tr w:rsidR="00190ADD" w14:paraId="2FA3C77F" w14:textId="77777777">
        <w:trPr>
          <w:trHeight w:val="23"/>
        </w:trPr>
        <w:tc>
          <w:tcPr>
            <w:tcW w:w="11327" w:type="dxa"/>
            <w:gridSpan w:val="4"/>
            <w:vMerge w:val="restart"/>
            <w:tcBorders>
              <w:top w:val="thinThickThinSmallGap" w:sz="24" w:space="0" w:color="000000"/>
              <w:left w:val="single" w:sz="4" w:space="0" w:color="000000"/>
              <w:bottom w:val="single" w:sz="4" w:space="0" w:color="000000"/>
              <w:right w:val="single" w:sz="4" w:space="0" w:color="000000"/>
            </w:tcBorders>
          </w:tcPr>
          <w:p w14:paraId="55761F83" w14:textId="77777777" w:rsidR="00190ADD" w:rsidRDefault="00190ADD">
            <w:pPr>
              <w:pStyle w:val="TableParagraph"/>
              <w:kinsoku w:val="0"/>
              <w:overflowPunct w:val="0"/>
              <w:rPr>
                <w:rFonts w:ascii="Times New Roman" w:hAnsi="Times New Roman" w:cs="Times New Roman"/>
                <w:sz w:val="2"/>
                <w:szCs w:val="2"/>
              </w:rPr>
            </w:pPr>
          </w:p>
        </w:tc>
      </w:tr>
      <w:tr w:rsidR="00190ADD" w14:paraId="7A565402" w14:textId="77777777">
        <w:trPr>
          <w:trHeight w:val="116"/>
        </w:trPr>
        <w:tc>
          <w:tcPr>
            <w:tcW w:w="11327" w:type="dxa"/>
            <w:gridSpan w:val="4"/>
            <w:vMerge/>
            <w:tcBorders>
              <w:top w:val="nil"/>
              <w:left w:val="single" w:sz="4" w:space="0" w:color="000000"/>
              <w:bottom w:val="single" w:sz="4" w:space="0" w:color="000000"/>
              <w:right w:val="single" w:sz="4" w:space="0" w:color="000000"/>
            </w:tcBorders>
          </w:tcPr>
          <w:p w14:paraId="392923FC" w14:textId="77777777" w:rsidR="00190ADD" w:rsidRDefault="00190ADD">
            <w:pPr>
              <w:pStyle w:val="BodyText"/>
              <w:kinsoku w:val="0"/>
              <w:overflowPunct w:val="0"/>
              <w:spacing w:before="10"/>
              <w:rPr>
                <w:rFonts w:ascii="Gill Sans MT" w:hAnsi="Gill Sans MT" w:cs="Gill Sans MT"/>
                <w:b/>
                <w:bCs/>
                <w:sz w:val="2"/>
                <w:szCs w:val="2"/>
              </w:rPr>
            </w:pPr>
          </w:p>
        </w:tc>
      </w:tr>
      <w:tr w:rsidR="00190ADD" w14:paraId="1D79CC83" w14:textId="77777777" w:rsidTr="00480BB2">
        <w:trPr>
          <w:trHeight w:val="1703"/>
        </w:trPr>
        <w:tc>
          <w:tcPr>
            <w:tcW w:w="8251" w:type="dxa"/>
            <w:gridSpan w:val="3"/>
            <w:tcBorders>
              <w:top w:val="single" w:sz="4" w:space="0" w:color="000000"/>
              <w:left w:val="single" w:sz="4" w:space="0" w:color="000000"/>
              <w:bottom w:val="single" w:sz="4" w:space="0" w:color="000000"/>
              <w:right w:val="single" w:sz="12" w:space="0" w:color="000000"/>
            </w:tcBorders>
          </w:tcPr>
          <w:p w14:paraId="5CE1CC48" w14:textId="150130A8" w:rsidR="00190ADD" w:rsidRDefault="00190ADD">
            <w:pPr>
              <w:pStyle w:val="TableParagraph"/>
              <w:tabs>
                <w:tab w:val="left" w:pos="3965"/>
                <w:tab w:val="left" w:pos="5782"/>
              </w:tabs>
              <w:kinsoku w:val="0"/>
              <w:overflowPunct w:val="0"/>
              <w:spacing w:before="6" w:line="232" w:lineRule="auto"/>
              <w:ind w:left="105" w:right="985" w:hanging="32"/>
              <w:rPr>
                <w:spacing w:val="-11"/>
                <w:sz w:val="21"/>
                <w:szCs w:val="21"/>
              </w:rPr>
            </w:pPr>
            <w:r>
              <w:rPr>
                <w:b/>
                <w:bCs/>
                <w:u w:val="single" w:color="000000"/>
              </w:rPr>
              <w:t>Elective</w:t>
            </w:r>
            <w:r>
              <w:rPr>
                <w:b/>
                <w:bCs/>
                <w:spacing w:val="-3"/>
                <w:u w:val="single" w:color="000000"/>
              </w:rPr>
              <w:t xml:space="preserve"> </w:t>
            </w:r>
            <w:r>
              <w:rPr>
                <w:b/>
                <w:bCs/>
                <w:u w:val="single" w:color="000000"/>
              </w:rPr>
              <w:t>Options:</w:t>
            </w:r>
            <w:r>
              <w:rPr>
                <w:b/>
                <w:bCs/>
              </w:rPr>
              <w:tab/>
            </w:r>
            <w:r>
              <w:rPr>
                <w:sz w:val="21"/>
                <w:szCs w:val="21"/>
              </w:rPr>
              <w:t>Engineering</w:t>
            </w:r>
            <w:r>
              <w:rPr>
                <w:spacing w:val="-3"/>
                <w:sz w:val="21"/>
                <w:szCs w:val="21"/>
              </w:rPr>
              <w:t xml:space="preserve"> </w:t>
            </w:r>
            <w:r>
              <w:rPr>
                <w:sz w:val="21"/>
                <w:szCs w:val="21"/>
              </w:rPr>
              <w:t>I</w:t>
            </w:r>
            <w:r>
              <w:rPr>
                <w:sz w:val="21"/>
                <w:szCs w:val="21"/>
              </w:rPr>
              <w:tab/>
              <w:t xml:space="preserve">Honors Chem </w:t>
            </w:r>
            <w:r>
              <w:rPr>
                <w:position w:val="1"/>
                <w:sz w:val="21"/>
                <w:szCs w:val="21"/>
              </w:rPr>
              <w:t>Business</w:t>
            </w:r>
            <w:r w:rsidR="002138F9">
              <w:rPr>
                <w:position w:val="1"/>
                <w:sz w:val="21"/>
                <w:szCs w:val="21"/>
              </w:rPr>
              <w:t>/Economics</w:t>
            </w:r>
            <w:r>
              <w:rPr>
                <w:position w:val="1"/>
                <w:sz w:val="21"/>
                <w:szCs w:val="21"/>
              </w:rPr>
              <w:t xml:space="preserve"> (10</w:t>
            </w:r>
            <w:r>
              <w:rPr>
                <w:position w:val="1"/>
                <w:sz w:val="21"/>
                <w:szCs w:val="21"/>
                <w:vertAlign w:val="superscript"/>
              </w:rPr>
              <w:t>th</w:t>
            </w:r>
            <w:r>
              <w:rPr>
                <w:position w:val="1"/>
                <w:sz w:val="21"/>
                <w:szCs w:val="21"/>
              </w:rPr>
              <w:t>-12</w:t>
            </w:r>
            <w:r>
              <w:rPr>
                <w:position w:val="1"/>
                <w:sz w:val="21"/>
                <w:szCs w:val="21"/>
                <w:vertAlign w:val="superscript"/>
              </w:rPr>
              <w:t>th</w:t>
            </w:r>
            <w:r>
              <w:rPr>
                <w:position w:val="1"/>
                <w:sz w:val="21"/>
                <w:szCs w:val="21"/>
              </w:rPr>
              <w:t>)</w:t>
            </w:r>
            <w:r>
              <w:rPr>
                <w:position w:val="1"/>
                <w:sz w:val="21"/>
                <w:szCs w:val="21"/>
              </w:rPr>
              <w:tab/>
            </w:r>
            <w:r>
              <w:rPr>
                <w:sz w:val="21"/>
                <w:szCs w:val="21"/>
              </w:rPr>
              <w:t>Engineering</w:t>
            </w:r>
            <w:r>
              <w:rPr>
                <w:spacing w:val="-3"/>
                <w:sz w:val="21"/>
                <w:szCs w:val="21"/>
              </w:rPr>
              <w:t xml:space="preserve"> </w:t>
            </w:r>
            <w:r>
              <w:rPr>
                <w:sz w:val="21"/>
                <w:szCs w:val="21"/>
              </w:rPr>
              <w:t>II</w:t>
            </w:r>
            <w:r>
              <w:rPr>
                <w:sz w:val="21"/>
                <w:szCs w:val="21"/>
              </w:rPr>
              <w:tab/>
              <w:t xml:space="preserve">AP Chemistry </w:t>
            </w:r>
            <w:r>
              <w:rPr>
                <w:position w:val="1"/>
                <w:sz w:val="21"/>
                <w:szCs w:val="21"/>
              </w:rPr>
              <w:t>Digital Marketing &amp; Social Media (11</w:t>
            </w:r>
            <w:r>
              <w:rPr>
                <w:position w:val="1"/>
                <w:sz w:val="21"/>
                <w:szCs w:val="21"/>
                <w:vertAlign w:val="superscript"/>
              </w:rPr>
              <w:t>th</w:t>
            </w:r>
            <w:r w:rsidR="000719EF">
              <w:rPr>
                <w:position w:val="1"/>
                <w:sz w:val="21"/>
                <w:szCs w:val="21"/>
              </w:rPr>
              <w:t>/</w:t>
            </w:r>
            <w:r>
              <w:rPr>
                <w:position w:val="1"/>
                <w:sz w:val="21"/>
                <w:szCs w:val="21"/>
              </w:rPr>
              <w:t>12</w:t>
            </w:r>
            <w:proofErr w:type="gramStart"/>
            <w:r>
              <w:rPr>
                <w:position w:val="1"/>
                <w:sz w:val="21"/>
                <w:szCs w:val="21"/>
                <w:vertAlign w:val="superscript"/>
              </w:rPr>
              <w:t>th</w:t>
            </w:r>
            <w:r>
              <w:rPr>
                <w:position w:val="1"/>
                <w:sz w:val="21"/>
                <w:szCs w:val="21"/>
              </w:rPr>
              <w:t xml:space="preserve">) </w:t>
            </w:r>
            <w:r>
              <w:rPr>
                <w:spacing w:val="28"/>
                <w:position w:val="1"/>
                <w:sz w:val="21"/>
                <w:szCs w:val="21"/>
              </w:rPr>
              <w:t xml:space="preserve"> </w:t>
            </w:r>
            <w:r>
              <w:rPr>
                <w:sz w:val="21"/>
                <w:szCs w:val="21"/>
              </w:rPr>
              <w:t>Engineering</w:t>
            </w:r>
            <w:proofErr w:type="gramEnd"/>
            <w:r>
              <w:rPr>
                <w:spacing w:val="-4"/>
                <w:sz w:val="21"/>
                <w:szCs w:val="21"/>
              </w:rPr>
              <w:t xml:space="preserve"> </w:t>
            </w:r>
            <w:r>
              <w:rPr>
                <w:sz w:val="21"/>
                <w:szCs w:val="21"/>
              </w:rPr>
              <w:t>III</w:t>
            </w:r>
            <w:r>
              <w:rPr>
                <w:sz w:val="21"/>
                <w:szCs w:val="21"/>
              </w:rPr>
              <w:tab/>
              <w:t>Honors Spanish</w:t>
            </w:r>
            <w:r>
              <w:rPr>
                <w:spacing w:val="-6"/>
                <w:sz w:val="21"/>
                <w:szCs w:val="21"/>
              </w:rPr>
              <w:t xml:space="preserve"> </w:t>
            </w:r>
            <w:r>
              <w:rPr>
                <w:spacing w:val="-11"/>
                <w:sz w:val="21"/>
                <w:szCs w:val="21"/>
              </w:rPr>
              <w:t>3</w:t>
            </w:r>
          </w:p>
          <w:p w14:paraId="5D66D439" w14:textId="1B90881E" w:rsidR="00190ADD" w:rsidRDefault="00190ADD">
            <w:pPr>
              <w:pStyle w:val="TableParagraph"/>
              <w:tabs>
                <w:tab w:val="left" w:pos="3953"/>
                <w:tab w:val="left" w:pos="5767"/>
              </w:tabs>
              <w:kinsoku w:val="0"/>
              <w:overflowPunct w:val="0"/>
              <w:spacing w:line="263" w:lineRule="exact"/>
              <w:ind w:left="105"/>
              <w:rPr>
                <w:sz w:val="22"/>
                <w:szCs w:val="22"/>
              </w:rPr>
            </w:pPr>
            <w:r>
              <w:rPr>
                <w:position w:val="1"/>
                <w:sz w:val="22"/>
                <w:szCs w:val="22"/>
              </w:rPr>
              <w:t xml:space="preserve">Independent </w:t>
            </w:r>
            <w:r>
              <w:rPr>
                <w:position w:val="1"/>
                <w:sz w:val="21"/>
                <w:szCs w:val="21"/>
              </w:rPr>
              <w:t>Research (11</w:t>
            </w:r>
            <w:r>
              <w:rPr>
                <w:position w:val="1"/>
                <w:sz w:val="21"/>
                <w:szCs w:val="21"/>
                <w:vertAlign w:val="superscript"/>
              </w:rPr>
              <w:t>th</w:t>
            </w:r>
            <w:r>
              <w:rPr>
                <w:position w:val="1"/>
                <w:sz w:val="21"/>
                <w:szCs w:val="21"/>
              </w:rPr>
              <w:t xml:space="preserve"> </w:t>
            </w:r>
            <w:r w:rsidR="000719EF">
              <w:rPr>
                <w:position w:val="1"/>
                <w:sz w:val="21"/>
                <w:szCs w:val="21"/>
              </w:rPr>
              <w:t>only</w:t>
            </w:r>
            <w:r>
              <w:rPr>
                <w:position w:val="1"/>
                <w:sz w:val="21"/>
                <w:szCs w:val="21"/>
              </w:rPr>
              <w:t>)</w:t>
            </w:r>
            <w:r>
              <w:rPr>
                <w:position w:val="1"/>
                <w:sz w:val="21"/>
                <w:szCs w:val="21"/>
              </w:rPr>
              <w:tab/>
            </w:r>
            <w:r>
              <w:rPr>
                <w:sz w:val="21"/>
                <w:szCs w:val="21"/>
              </w:rPr>
              <w:t>A</w:t>
            </w:r>
            <w:r>
              <w:rPr>
                <w:sz w:val="22"/>
                <w:szCs w:val="22"/>
              </w:rPr>
              <w:t>P</w:t>
            </w:r>
            <w:r>
              <w:rPr>
                <w:spacing w:val="-3"/>
                <w:sz w:val="22"/>
                <w:szCs w:val="22"/>
              </w:rPr>
              <w:t xml:space="preserve"> </w:t>
            </w:r>
            <w:r w:rsidR="00293A30">
              <w:rPr>
                <w:sz w:val="22"/>
                <w:szCs w:val="22"/>
              </w:rPr>
              <w:t xml:space="preserve">Comp Sci </w:t>
            </w:r>
            <w:proofErr w:type="gramStart"/>
            <w:r w:rsidR="00293A30">
              <w:rPr>
                <w:sz w:val="22"/>
                <w:szCs w:val="22"/>
              </w:rPr>
              <w:t>A</w:t>
            </w:r>
            <w:proofErr w:type="gramEnd"/>
            <w:r>
              <w:rPr>
                <w:sz w:val="22"/>
                <w:szCs w:val="22"/>
              </w:rPr>
              <w:tab/>
            </w:r>
            <w:r w:rsidR="00055F97">
              <w:rPr>
                <w:sz w:val="21"/>
                <w:szCs w:val="21"/>
              </w:rPr>
              <w:t>Multivariable Calculus</w:t>
            </w:r>
          </w:p>
          <w:p w14:paraId="4CE88864" w14:textId="1F3A530B" w:rsidR="00190ADD" w:rsidRDefault="00190ADD">
            <w:pPr>
              <w:pStyle w:val="TableParagraph"/>
              <w:tabs>
                <w:tab w:val="left" w:pos="3943"/>
              </w:tabs>
              <w:kinsoku w:val="0"/>
              <w:overflowPunct w:val="0"/>
              <w:spacing w:line="258" w:lineRule="exact"/>
              <w:ind w:left="105"/>
              <w:rPr>
                <w:sz w:val="21"/>
                <w:szCs w:val="21"/>
              </w:rPr>
            </w:pPr>
            <w:r>
              <w:rPr>
                <w:position w:val="1"/>
                <w:sz w:val="21"/>
                <w:szCs w:val="21"/>
              </w:rPr>
              <w:t>Peer</w:t>
            </w:r>
            <w:r>
              <w:rPr>
                <w:spacing w:val="-3"/>
                <w:position w:val="1"/>
                <w:sz w:val="21"/>
                <w:szCs w:val="21"/>
              </w:rPr>
              <w:t xml:space="preserve"> </w:t>
            </w:r>
            <w:r>
              <w:rPr>
                <w:position w:val="1"/>
                <w:sz w:val="21"/>
                <w:szCs w:val="21"/>
              </w:rPr>
              <w:t>Tutoring</w:t>
            </w:r>
            <w:r w:rsidR="000719EF">
              <w:rPr>
                <w:position w:val="1"/>
                <w:sz w:val="21"/>
                <w:szCs w:val="21"/>
              </w:rPr>
              <w:t xml:space="preserve"> (11</w:t>
            </w:r>
            <w:r w:rsidR="000719EF" w:rsidRPr="000719EF">
              <w:rPr>
                <w:position w:val="1"/>
                <w:sz w:val="21"/>
                <w:szCs w:val="21"/>
                <w:vertAlign w:val="superscript"/>
              </w:rPr>
              <w:t>th</w:t>
            </w:r>
            <w:r w:rsidR="000719EF">
              <w:rPr>
                <w:position w:val="1"/>
                <w:sz w:val="21"/>
                <w:szCs w:val="21"/>
              </w:rPr>
              <w:t>/12</w:t>
            </w:r>
            <w:r w:rsidR="000719EF" w:rsidRPr="000719EF">
              <w:rPr>
                <w:position w:val="1"/>
                <w:sz w:val="21"/>
                <w:szCs w:val="21"/>
                <w:vertAlign w:val="superscript"/>
              </w:rPr>
              <w:t>th</w:t>
            </w:r>
            <w:r w:rsidR="000719EF">
              <w:rPr>
                <w:position w:val="1"/>
                <w:sz w:val="21"/>
                <w:szCs w:val="21"/>
              </w:rPr>
              <w:t>)</w:t>
            </w:r>
            <w:r>
              <w:rPr>
                <w:position w:val="1"/>
                <w:sz w:val="21"/>
                <w:szCs w:val="21"/>
              </w:rPr>
              <w:tab/>
            </w:r>
            <w:r>
              <w:rPr>
                <w:sz w:val="21"/>
                <w:szCs w:val="21"/>
              </w:rPr>
              <w:t>Data</w:t>
            </w:r>
            <w:r>
              <w:rPr>
                <w:spacing w:val="-7"/>
                <w:sz w:val="21"/>
                <w:szCs w:val="21"/>
              </w:rPr>
              <w:t xml:space="preserve"> </w:t>
            </w:r>
            <w:r>
              <w:rPr>
                <w:sz w:val="21"/>
                <w:szCs w:val="21"/>
              </w:rPr>
              <w:t>Structures</w:t>
            </w:r>
            <w:r w:rsidR="00681A26">
              <w:rPr>
                <w:sz w:val="21"/>
                <w:szCs w:val="21"/>
              </w:rPr>
              <w:t xml:space="preserve">       </w:t>
            </w:r>
            <w:r w:rsidR="000719EF">
              <w:rPr>
                <w:sz w:val="21"/>
                <w:szCs w:val="21"/>
              </w:rPr>
              <w:t xml:space="preserve">    </w:t>
            </w:r>
          </w:p>
          <w:p w14:paraId="0FC53D92" w14:textId="061748C9" w:rsidR="00190ADD" w:rsidRPr="00293A30" w:rsidRDefault="00190ADD" w:rsidP="00293A30">
            <w:pPr>
              <w:pStyle w:val="TableParagraph"/>
              <w:tabs>
                <w:tab w:val="left" w:pos="3960"/>
                <w:tab w:val="left" w:pos="5767"/>
              </w:tabs>
              <w:kinsoku w:val="0"/>
              <w:overflowPunct w:val="0"/>
              <w:spacing w:line="263" w:lineRule="exact"/>
              <w:ind w:left="105"/>
              <w:rPr>
                <w:sz w:val="22"/>
                <w:szCs w:val="22"/>
              </w:rPr>
            </w:pPr>
            <w:r>
              <w:rPr>
                <w:position w:val="1"/>
                <w:sz w:val="21"/>
                <w:szCs w:val="21"/>
              </w:rPr>
              <w:t>AP</w:t>
            </w:r>
            <w:r>
              <w:rPr>
                <w:spacing w:val="-2"/>
                <w:position w:val="1"/>
                <w:sz w:val="21"/>
                <w:szCs w:val="21"/>
              </w:rPr>
              <w:t xml:space="preserve"> </w:t>
            </w:r>
            <w:r>
              <w:rPr>
                <w:position w:val="1"/>
                <w:sz w:val="21"/>
                <w:szCs w:val="21"/>
              </w:rPr>
              <w:t>Statistic</w:t>
            </w:r>
            <w:r w:rsidR="000719EF">
              <w:rPr>
                <w:position w:val="1"/>
                <w:sz w:val="21"/>
                <w:szCs w:val="21"/>
              </w:rPr>
              <w:t xml:space="preserve">s                                                   </w:t>
            </w:r>
            <w:r w:rsidR="00055F97">
              <w:rPr>
                <w:position w:val="1"/>
                <w:sz w:val="21"/>
                <w:szCs w:val="21"/>
              </w:rPr>
              <w:t xml:space="preserve">        </w:t>
            </w:r>
            <w:r w:rsidR="00293A30">
              <w:rPr>
                <w:sz w:val="22"/>
                <w:szCs w:val="22"/>
              </w:rPr>
              <w:t>Advanced Projects</w:t>
            </w:r>
          </w:p>
        </w:tc>
        <w:tc>
          <w:tcPr>
            <w:tcW w:w="3076" w:type="dxa"/>
            <w:tcBorders>
              <w:top w:val="single" w:sz="4" w:space="0" w:color="000000"/>
              <w:left w:val="single" w:sz="12" w:space="0" w:color="000000"/>
              <w:bottom w:val="single" w:sz="4" w:space="0" w:color="000000"/>
              <w:right w:val="single" w:sz="4" w:space="0" w:color="000000"/>
            </w:tcBorders>
          </w:tcPr>
          <w:p w14:paraId="1CD7CA54" w14:textId="77777777" w:rsidR="00190ADD" w:rsidRDefault="00190ADD">
            <w:pPr>
              <w:pStyle w:val="TableParagraph"/>
              <w:kinsoku w:val="0"/>
              <w:overflowPunct w:val="0"/>
              <w:spacing w:line="242" w:lineRule="auto"/>
              <w:ind w:left="83" w:right="90" w:hanging="20"/>
              <w:rPr>
                <w:sz w:val="21"/>
                <w:szCs w:val="21"/>
              </w:rPr>
            </w:pPr>
            <w:r>
              <w:rPr>
                <w:b/>
                <w:bCs/>
                <w:u w:val="single" w:color="000000"/>
              </w:rPr>
              <w:t>Optional before/after school</w:t>
            </w:r>
            <w:r>
              <w:rPr>
                <w:b/>
                <w:bCs/>
              </w:rPr>
              <w:t xml:space="preserve"> </w:t>
            </w:r>
            <w:r>
              <w:rPr>
                <w:sz w:val="21"/>
                <w:szCs w:val="21"/>
              </w:rPr>
              <w:t xml:space="preserve">Orchestra </w:t>
            </w:r>
            <w:r>
              <w:rPr>
                <w:sz w:val="20"/>
                <w:szCs w:val="20"/>
              </w:rPr>
              <w:t>(2x/</w:t>
            </w:r>
            <w:proofErr w:type="spellStart"/>
            <w:r>
              <w:rPr>
                <w:sz w:val="20"/>
                <w:szCs w:val="20"/>
              </w:rPr>
              <w:t>wk</w:t>
            </w:r>
            <w:proofErr w:type="spellEnd"/>
            <w:r>
              <w:rPr>
                <w:sz w:val="20"/>
                <w:szCs w:val="20"/>
              </w:rPr>
              <w:t xml:space="preserve"> after school) </w:t>
            </w:r>
            <w:r>
              <w:rPr>
                <w:sz w:val="21"/>
                <w:szCs w:val="21"/>
              </w:rPr>
              <w:t xml:space="preserve">Choir </w:t>
            </w:r>
            <w:r>
              <w:rPr>
                <w:sz w:val="20"/>
                <w:szCs w:val="20"/>
              </w:rPr>
              <w:t>(2x/</w:t>
            </w:r>
            <w:proofErr w:type="spellStart"/>
            <w:r>
              <w:rPr>
                <w:sz w:val="20"/>
                <w:szCs w:val="20"/>
              </w:rPr>
              <w:t>wk</w:t>
            </w:r>
            <w:proofErr w:type="spellEnd"/>
            <w:r>
              <w:rPr>
                <w:sz w:val="20"/>
                <w:szCs w:val="20"/>
              </w:rPr>
              <w:t xml:space="preserve"> after school) </w:t>
            </w:r>
            <w:r>
              <w:rPr>
                <w:sz w:val="21"/>
                <w:szCs w:val="21"/>
              </w:rPr>
              <w:t xml:space="preserve">Leadership </w:t>
            </w:r>
            <w:r>
              <w:rPr>
                <w:sz w:val="20"/>
                <w:szCs w:val="20"/>
              </w:rPr>
              <w:t>(2x/</w:t>
            </w:r>
            <w:proofErr w:type="spellStart"/>
            <w:r>
              <w:rPr>
                <w:sz w:val="20"/>
                <w:szCs w:val="20"/>
              </w:rPr>
              <w:t>wk</w:t>
            </w:r>
            <w:proofErr w:type="spellEnd"/>
            <w:r>
              <w:rPr>
                <w:sz w:val="20"/>
                <w:szCs w:val="20"/>
              </w:rPr>
              <w:t xml:space="preserve"> before school</w:t>
            </w:r>
            <w:r>
              <w:rPr>
                <w:sz w:val="21"/>
                <w:szCs w:val="21"/>
              </w:rPr>
              <w:t>)</w:t>
            </w:r>
          </w:p>
        </w:tc>
      </w:tr>
    </w:tbl>
    <w:p w14:paraId="5BC2975B" w14:textId="0E6D39E5" w:rsidR="008B712E" w:rsidRDefault="008B712E" w:rsidP="0072449B">
      <w:pPr>
        <w:pStyle w:val="BodyText"/>
        <w:kinsoku w:val="0"/>
        <w:overflowPunct w:val="0"/>
        <w:ind w:right="436"/>
        <w:jc w:val="both"/>
        <w:rPr>
          <w:sz w:val="22"/>
          <w:szCs w:val="22"/>
        </w:rPr>
        <w:sectPr w:rsidR="008B712E">
          <w:headerReference w:type="default" r:id="rId8"/>
          <w:pgSz w:w="12240" w:h="15840"/>
          <w:pgMar w:top="780" w:right="320" w:bottom="280" w:left="340" w:header="364" w:footer="0" w:gutter="0"/>
          <w:cols w:space="720"/>
          <w:noEndnote/>
        </w:sectPr>
      </w:pPr>
    </w:p>
    <w:p w14:paraId="5335666F" w14:textId="7DA4C049" w:rsidR="00190ADD" w:rsidRDefault="00E522C3" w:rsidP="00E522C3">
      <w:pPr>
        <w:pStyle w:val="BodyText"/>
        <w:kinsoku w:val="0"/>
        <w:overflowPunct w:val="0"/>
        <w:spacing w:before="89"/>
        <w:rPr>
          <w:rFonts w:ascii="Gill Sans MT" w:hAnsi="Gill Sans MT" w:cs="Gill Sans MT"/>
          <w:b/>
          <w:bCs/>
          <w:color w:val="365F91"/>
          <w:sz w:val="32"/>
          <w:szCs w:val="32"/>
        </w:rPr>
      </w:pPr>
      <w:r>
        <w:rPr>
          <w:rFonts w:ascii="Gill Sans MT" w:hAnsi="Gill Sans MT" w:cs="Gill Sans MT"/>
          <w:b/>
          <w:bCs/>
          <w:color w:val="365F91"/>
          <w:sz w:val="32"/>
          <w:szCs w:val="32"/>
        </w:rPr>
        <w:lastRenderedPageBreak/>
        <w:t xml:space="preserve">      STEM </w:t>
      </w:r>
      <w:r w:rsidR="00190ADD">
        <w:rPr>
          <w:rFonts w:ascii="Gill Sans MT" w:hAnsi="Gill Sans MT" w:cs="Gill Sans MT"/>
          <w:b/>
          <w:bCs/>
          <w:color w:val="365F91"/>
          <w:sz w:val="32"/>
          <w:szCs w:val="32"/>
        </w:rPr>
        <w:t>Class of 202</w:t>
      </w:r>
      <w:r w:rsidR="00E45AA6">
        <w:rPr>
          <w:rFonts w:ascii="Gill Sans MT" w:hAnsi="Gill Sans MT" w:cs="Gill Sans MT"/>
          <w:b/>
          <w:bCs/>
          <w:color w:val="365F91"/>
          <w:sz w:val="32"/>
          <w:szCs w:val="32"/>
        </w:rPr>
        <w:t>3+</w:t>
      </w:r>
      <w:r w:rsidR="00190ADD">
        <w:rPr>
          <w:rFonts w:ascii="Gill Sans MT" w:hAnsi="Gill Sans MT" w:cs="Gill Sans MT"/>
          <w:b/>
          <w:bCs/>
          <w:color w:val="365F91"/>
          <w:sz w:val="32"/>
          <w:szCs w:val="32"/>
        </w:rPr>
        <w:t xml:space="preserve"> Minimum Graduation &amp; University Requirements</w:t>
      </w:r>
    </w:p>
    <w:p w14:paraId="42A78B23" w14:textId="77777777" w:rsidR="00190ADD" w:rsidRDefault="00190ADD">
      <w:pPr>
        <w:pStyle w:val="BodyText"/>
        <w:kinsoku w:val="0"/>
        <w:overflowPunct w:val="0"/>
        <w:rPr>
          <w:rFonts w:ascii="Gill Sans MT" w:hAnsi="Gill Sans MT" w:cs="Gill Sans MT"/>
          <w:b/>
          <w:bCs/>
          <w:sz w:val="10"/>
          <w:szCs w:val="10"/>
        </w:rPr>
      </w:pPr>
    </w:p>
    <w:tbl>
      <w:tblPr>
        <w:tblW w:w="0" w:type="auto"/>
        <w:tblInd w:w="390" w:type="dxa"/>
        <w:tblLayout w:type="fixed"/>
        <w:tblCellMar>
          <w:left w:w="0" w:type="dxa"/>
          <w:right w:w="0" w:type="dxa"/>
        </w:tblCellMar>
        <w:tblLook w:val="0000" w:firstRow="0" w:lastRow="0" w:firstColumn="0" w:lastColumn="0" w:noHBand="0" w:noVBand="0"/>
      </w:tblPr>
      <w:tblGrid>
        <w:gridCol w:w="1707"/>
        <w:gridCol w:w="2521"/>
        <w:gridCol w:w="3964"/>
        <w:gridCol w:w="2601"/>
      </w:tblGrid>
      <w:tr w:rsidR="00190ADD" w14:paraId="241D40DB" w14:textId="77777777">
        <w:trPr>
          <w:trHeight w:val="585"/>
        </w:trPr>
        <w:tc>
          <w:tcPr>
            <w:tcW w:w="1707" w:type="dxa"/>
            <w:tcBorders>
              <w:top w:val="single" w:sz="4" w:space="0" w:color="000000"/>
              <w:left w:val="single" w:sz="4" w:space="0" w:color="000000"/>
              <w:bottom w:val="single" w:sz="4" w:space="0" w:color="000000"/>
              <w:right w:val="single" w:sz="4" w:space="0" w:color="000000"/>
            </w:tcBorders>
            <w:shd w:val="clear" w:color="auto" w:fill="92D050"/>
          </w:tcPr>
          <w:p w14:paraId="30919D40" w14:textId="77777777" w:rsidR="00190ADD" w:rsidRDefault="00190ADD">
            <w:pPr>
              <w:pStyle w:val="TableParagraph"/>
              <w:kinsoku w:val="0"/>
              <w:overflowPunct w:val="0"/>
              <w:spacing w:line="292" w:lineRule="exact"/>
              <w:ind w:left="107"/>
              <w:rPr>
                <w:b/>
                <w:bCs/>
                <w:color w:val="234060"/>
              </w:rPr>
            </w:pPr>
            <w:r>
              <w:rPr>
                <w:b/>
                <w:bCs/>
                <w:color w:val="234060"/>
              </w:rPr>
              <w:t>SUBJECT</w:t>
            </w:r>
          </w:p>
        </w:tc>
        <w:tc>
          <w:tcPr>
            <w:tcW w:w="2521" w:type="dxa"/>
            <w:tcBorders>
              <w:top w:val="single" w:sz="4" w:space="0" w:color="000000"/>
              <w:left w:val="single" w:sz="4" w:space="0" w:color="000000"/>
              <w:bottom w:val="single" w:sz="4" w:space="0" w:color="000000"/>
              <w:right w:val="single" w:sz="4" w:space="0" w:color="000000"/>
            </w:tcBorders>
            <w:shd w:val="clear" w:color="auto" w:fill="92D050"/>
          </w:tcPr>
          <w:p w14:paraId="5D4A6A6D" w14:textId="0000ADFB" w:rsidR="00190ADD" w:rsidRDefault="00190ADD">
            <w:pPr>
              <w:pStyle w:val="TableParagraph"/>
              <w:kinsoku w:val="0"/>
              <w:overflowPunct w:val="0"/>
              <w:spacing w:line="292" w:lineRule="exact"/>
              <w:ind w:left="105"/>
              <w:rPr>
                <w:b/>
                <w:bCs/>
                <w:color w:val="234060"/>
              </w:rPr>
            </w:pPr>
            <w:r>
              <w:rPr>
                <w:b/>
                <w:bCs/>
                <w:color w:val="234060"/>
              </w:rPr>
              <w:t>MINIMUM</w:t>
            </w:r>
          </w:p>
          <w:p w14:paraId="0AE1D10F" w14:textId="77777777" w:rsidR="00190ADD" w:rsidRDefault="00190ADD">
            <w:pPr>
              <w:pStyle w:val="TableParagraph"/>
              <w:kinsoku w:val="0"/>
              <w:overflowPunct w:val="0"/>
              <w:spacing w:line="273" w:lineRule="exact"/>
              <w:ind w:left="105"/>
              <w:rPr>
                <w:b/>
                <w:bCs/>
                <w:color w:val="234060"/>
              </w:rPr>
            </w:pPr>
            <w:r>
              <w:rPr>
                <w:b/>
                <w:bCs/>
                <w:color w:val="234060"/>
              </w:rPr>
              <w:t>GRAD REQUIREMENTS</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Pr>
          <w:p w14:paraId="141DF0C9" w14:textId="77777777" w:rsidR="00190ADD" w:rsidRDefault="00190ADD">
            <w:pPr>
              <w:pStyle w:val="TableParagraph"/>
              <w:kinsoku w:val="0"/>
              <w:overflowPunct w:val="0"/>
              <w:spacing w:line="292" w:lineRule="exact"/>
              <w:ind w:left="104"/>
              <w:rPr>
                <w:b/>
                <w:bCs/>
                <w:color w:val="234060"/>
              </w:rPr>
            </w:pPr>
            <w:r>
              <w:rPr>
                <w:b/>
                <w:bCs/>
                <w:color w:val="234060"/>
              </w:rPr>
              <w:t>TESLA STEM COURSE OFFERINGS</w:t>
            </w:r>
          </w:p>
        </w:tc>
        <w:tc>
          <w:tcPr>
            <w:tcW w:w="2601" w:type="dxa"/>
            <w:tcBorders>
              <w:top w:val="single" w:sz="4" w:space="0" w:color="000000"/>
              <w:left w:val="single" w:sz="4" w:space="0" w:color="000000"/>
              <w:bottom w:val="single" w:sz="4" w:space="0" w:color="000000"/>
              <w:right w:val="single" w:sz="4" w:space="0" w:color="000000"/>
            </w:tcBorders>
            <w:shd w:val="clear" w:color="auto" w:fill="92D050"/>
          </w:tcPr>
          <w:p w14:paraId="5BAB1BAB" w14:textId="77777777" w:rsidR="00190ADD" w:rsidRDefault="00190ADD">
            <w:pPr>
              <w:pStyle w:val="TableParagraph"/>
              <w:kinsoku w:val="0"/>
              <w:overflowPunct w:val="0"/>
              <w:spacing w:line="292" w:lineRule="exact"/>
              <w:ind w:left="110"/>
              <w:rPr>
                <w:b/>
                <w:bCs/>
                <w:color w:val="234060"/>
              </w:rPr>
            </w:pPr>
            <w:r>
              <w:rPr>
                <w:b/>
                <w:bCs/>
                <w:color w:val="234060"/>
              </w:rPr>
              <w:t>UNIVERSITY</w:t>
            </w:r>
          </w:p>
          <w:p w14:paraId="4E51685B" w14:textId="77777777" w:rsidR="00190ADD" w:rsidRDefault="00190ADD">
            <w:pPr>
              <w:pStyle w:val="TableParagraph"/>
              <w:kinsoku w:val="0"/>
              <w:overflowPunct w:val="0"/>
              <w:spacing w:line="273" w:lineRule="exact"/>
              <w:ind w:left="110"/>
              <w:rPr>
                <w:b/>
                <w:bCs/>
                <w:color w:val="234060"/>
              </w:rPr>
            </w:pPr>
            <w:r>
              <w:rPr>
                <w:b/>
                <w:bCs/>
                <w:color w:val="234060"/>
              </w:rPr>
              <w:t>REQUIREMENTS</w:t>
            </w:r>
          </w:p>
        </w:tc>
      </w:tr>
      <w:tr w:rsidR="00190ADD" w14:paraId="7453EE25" w14:textId="77777777" w:rsidTr="00E522C3">
        <w:trPr>
          <w:trHeight w:val="537"/>
        </w:trPr>
        <w:tc>
          <w:tcPr>
            <w:tcW w:w="1707" w:type="dxa"/>
            <w:tcBorders>
              <w:top w:val="single" w:sz="4" w:space="0" w:color="000000"/>
              <w:left w:val="single" w:sz="4" w:space="0" w:color="000000"/>
              <w:bottom w:val="single" w:sz="4" w:space="0" w:color="000000"/>
              <w:right w:val="single" w:sz="4" w:space="0" w:color="000000"/>
            </w:tcBorders>
          </w:tcPr>
          <w:p w14:paraId="114DC437" w14:textId="77777777" w:rsidR="00190ADD" w:rsidRDefault="00190ADD">
            <w:pPr>
              <w:pStyle w:val="TableParagraph"/>
              <w:kinsoku w:val="0"/>
              <w:overflowPunct w:val="0"/>
              <w:spacing w:line="268" w:lineRule="exact"/>
              <w:ind w:left="107"/>
              <w:rPr>
                <w:b/>
                <w:bCs/>
                <w:color w:val="234060"/>
                <w:sz w:val="22"/>
                <w:szCs w:val="22"/>
              </w:rPr>
            </w:pPr>
            <w:r>
              <w:rPr>
                <w:b/>
                <w:bCs/>
                <w:color w:val="234060"/>
                <w:sz w:val="22"/>
                <w:szCs w:val="22"/>
              </w:rPr>
              <w:t>ENGLISH</w:t>
            </w:r>
          </w:p>
        </w:tc>
        <w:tc>
          <w:tcPr>
            <w:tcW w:w="2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6D1D5D" w14:textId="77777777" w:rsidR="00190ADD" w:rsidRDefault="00190ADD">
            <w:pPr>
              <w:pStyle w:val="TableParagraph"/>
              <w:kinsoku w:val="0"/>
              <w:overflowPunct w:val="0"/>
              <w:spacing w:line="268" w:lineRule="exact"/>
              <w:ind w:left="105"/>
              <w:rPr>
                <w:b/>
                <w:bCs/>
                <w:color w:val="234060"/>
                <w:sz w:val="22"/>
                <w:szCs w:val="22"/>
              </w:rPr>
            </w:pPr>
            <w:r>
              <w:rPr>
                <w:b/>
                <w:bCs/>
                <w:color w:val="234060"/>
                <w:sz w:val="22"/>
                <w:szCs w:val="22"/>
              </w:rPr>
              <w:t>4 Credits</w:t>
            </w:r>
          </w:p>
        </w:tc>
        <w:tc>
          <w:tcPr>
            <w:tcW w:w="3964" w:type="dxa"/>
            <w:tcBorders>
              <w:top w:val="single" w:sz="4" w:space="0" w:color="000000"/>
              <w:left w:val="single" w:sz="4" w:space="0" w:color="000000"/>
              <w:bottom w:val="single" w:sz="4" w:space="0" w:color="000000"/>
              <w:right w:val="single" w:sz="4" w:space="0" w:color="000000"/>
            </w:tcBorders>
          </w:tcPr>
          <w:p w14:paraId="1CC4AAB3" w14:textId="09C25E8B" w:rsidR="00190ADD" w:rsidRDefault="00480BB2" w:rsidP="00480BB2">
            <w:pPr>
              <w:pStyle w:val="TableParagraph"/>
              <w:kinsoku w:val="0"/>
              <w:overflowPunct w:val="0"/>
              <w:spacing w:line="268" w:lineRule="exact"/>
              <w:ind w:left="104"/>
              <w:rPr>
                <w:color w:val="234060"/>
                <w:sz w:val="21"/>
                <w:szCs w:val="21"/>
              </w:rPr>
            </w:pPr>
            <w:r>
              <w:rPr>
                <w:color w:val="234060"/>
                <w:sz w:val="22"/>
                <w:szCs w:val="22"/>
              </w:rPr>
              <w:t xml:space="preserve">Honors </w:t>
            </w:r>
            <w:r w:rsidR="00190ADD">
              <w:rPr>
                <w:color w:val="234060"/>
                <w:sz w:val="21"/>
                <w:szCs w:val="21"/>
              </w:rPr>
              <w:t>English 9, H</w:t>
            </w:r>
            <w:r>
              <w:rPr>
                <w:color w:val="234060"/>
                <w:sz w:val="21"/>
                <w:szCs w:val="21"/>
              </w:rPr>
              <w:t>o</w:t>
            </w:r>
            <w:r w:rsidR="00190ADD">
              <w:rPr>
                <w:color w:val="234060"/>
                <w:sz w:val="21"/>
                <w:szCs w:val="21"/>
              </w:rPr>
              <w:t>n</w:t>
            </w:r>
            <w:r>
              <w:rPr>
                <w:color w:val="234060"/>
                <w:sz w:val="21"/>
                <w:szCs w:val="21"/>
              </w:rPr>
              <w:t>ors</w:t>
            </w:r>
            <w:r w:rsidR="00190ADD">
              <w:rPr>
                <w:color w:val="234060"/>
                <w:sz w:val="21"/>
                <w:szCs w:val="21"/>
              </w:rPr>
              <w:t xml:space="preserve"> English 10, H</w:t>
            </w:r>
            <w:r>
              <w:rPr>
                <w:color w:val="234060"/>
                <w:sz w:val="21"/>
                <w:szCs w:val="21"/>
              </w:rPr>
              <w:t>o</w:t>
            </w:r>
            <w:r w:rsidR="00190ADD">
              <w:rPr>
                <w:color w:val="234060"/>
                <w:sz w:val="21"/>
                <w:szCs w:val="21"/>
              </w:rPr>
              <w:t>n</w:t>
            </w:r>
            <w:r>
              <w:rPr>
                <w:color w:val="234060"/>
                <w:sz w:val="21"/>
                <w:szCs w:val="21"/>
              </w:rPr>
              <w:t>ors</w:t>
            </w:r>
            <w:r w:rsidR="00190ADD">
              <w:rPr>
                <w:color w:val="234060"/>
                <w:sz w:val="21"/>
                <w:szCs w:val="21"/>
              </w:rPr>
              <w:t xml:space="preserve"> or</w:t>
            </w:r>
            <w:r w:rsidR="00190ADD">
              <w:rPr>
                <w:color w:val="234060"/>
                <w:spacing w:val="-11"/>
                <w:sz w:val="21"/>
                <w:szCs w:val="21"/>
              </w:rPr>
              <w:t xml:space="preserve"> </w:t>
            </w:r>
            <w:r w:rsidR="00190ADD">
              <w:rPr>
                <w:color w:val="234060"/>
                <w:sz w:val="21"/>
                <w:szCs w:val="21"/>
              </w:rPr>
              <w:t>AP</w:t>
            </w:r>
            <w:r>
              <w:rPr>
                <w:color w:val="234060"/>
                <w:sz w:val="21"/>
                <w:szCs w:val="21"/>
              </w:rPr>
              <w:t xml:space="preserve"> </w:t>
            </w:r>
            <w:r w:rsidR="00190ADD">
              <w:rPr>
                <w:color w:val="234060"/>
                <w:sz w:val="21"/>
                <w:szCs w:val="21"/>
              </w:rPr>
              <w:t xml:space="preserve">English 11, </w:t>
            </w:r>
            <w:r>
              <w:rPr>
                <w:color w:val="234060"/>
                <w:sz w:val="21"/>
                <w:szCs w:val="21"/>
              </w:rPr>
              <w:t xml:space="preserve">and </w:t>
            </w:r>
            <w:r w:rsidR="00190ADD">
              <w:rPr>
                <w:color w:val="234060"/>
                <w:sz w:val="21"/>
                <w:szCs w:val="21"/>
              </w:rPr>
              <w:t xml:space="preserve">English 12 </w:t>
            </w:r>
            <w:r>
              <w:rPr>
                <w:color w:val="234060"/>
                <w:sz w:val="21"/>
                <w:szCs w:val="21"/>
              </w:rPr>
              <w:t xml:space="preserve"> </w:t>
            </w:r>
          </w:p>
        </w:tc>
        <w:tc>
          <w:tcPr>
            <w:tcW w:w="2601" w:type="dxa"/>
            <w:tcBorders>
              <w:top w:val="single" w:sz="4" w:space="0" w:color="000000"/>
              <w:left w:val="single" w:sz="4" w:space="0" w:color="000000"/>
              <w:bottom w:val="single" w:sz="4" w:space="0" w:color="000000"/>
              <w:right w:val="single" w:sz="4" w:space="0" w:color="000000"/>
            </w:tcBorders>
          </w:tcPr>
          <w:p w14:paraId="3FD548BA" w14:textId="77777777" w:rsidR="00190ADD" w:rsidRDefault="00190ADD" w:rsidP="00E522C3">
            <w:pPr>
              <w:pStyle w:val="TableParagraph"/>
              <w:kinsoku w:val="0"/>
              <w:overflowPunct w:val="0"/>
              <w:spacing w:line="268" w:lineRule="exact"/>
              <w:ind w:left="110"/>
              <w:rPr>
                <w:color w:val="234060"/>
                <w:sz w:val="22"/>
                <w:szCs w:val="22"/>
              </w:rPr>
            </w:pPr>
            <w:r>
              <w:rPr>
                <w:b/>
                <w:bCs/>
                <w:color w:val="234060"/>
                <w:sz w:val="22"/>
                <w:szCs w:val="22"/>
              </w:rPr>
              <w:t>All Universities</w:t>
            </w:r>
            <w:r>
              <w:rPr>
                <w:color w:val="234060"/>
                <w:sz w:val="22"/>
                <w:szCs w:val="22"/>
              </w:rPr>
              <w:t>: 4</w:t>
            </w:r>
          </w:p>
        </w:tc>
      </w:tr>
      <w:tr w:rsidR="00190ADD" w14:paraId="327DF5C2" w14:textId="77777777" w:rsidTr="00E522C3">
        <w:trPr>
          <w:trHeight w:val="890"/>
        </w:trPr>
        <w:tc>
          <w:tcPr>
            <w:tcW w:w="1707" w:type="dxa"/>
            <w:tcBorders>
              <w:top w:val="single" w:sz="4" w:space="0" w:color="000000"/>
              <w:left w:val="single" w:sz="4" w:space="0" w:color="000000"/>
              <w:bottom w:val="single" w:sz="4" w:space="0" w:color="000000"/>
              <w:right w:val="single" w:sz="4" w:space="0" w:color="000000"/>
            </w:tcBorders>
          </w:tcPr>
          <w:p w14:paraId="52E3F4D5" w14:textId="77777777" w:rsidR="00190ADD" w:rsidRDefault="00190ADD">
            <w:pPr>
              <w:pStyle w:val="TableParagraph"/>
              <w:kinsoku w:val="0"/>
              <w:overflowPunct w:val="0"/>
              <w:spacing w:line="268" w:lineRule="exact"/>
              <w:ind w:left="107"/>
              <w:rPr>
                <w:b/>
                <w:bCs/>
                <w:color w:val="234060"/>
                <w:sz w:val="22"/>
                <w:szCs w:val="22"/>
              </w:rPr>
            </w:pPr>
            <w:r>
              <w:rPr>
                <w:b/>
                <w:bCs/>
                <w:color w:val="234060"/>
                <w:sz w:val="22"/>
                <w:szCs w:val="22"/>
              </w:rPr>
              <w:t>SOCIAL STUDIES</w:t>
            </w:r>
          </w:p>
        </w:tc>
        <w:tc>
          <w:tcPr>
            <w:tcW w:w="2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345EBB" w14:textId="77777777" w:rsidR="00190ADD" w:rsidRDefault="00190ADD">
            <w:pPr>
              <w:pStyle w:val="TableParagraph"/>
              <w:kinsoku w:val="0"/>
              <w:overflowPunct w:val="0"/>
              <w:spacing w:line="268" w:lineRule="exact"/>
              <w:ind w:left="105"/>
              <w:rPr>
                <w:b/>
                <w:bCs/>
                <w:color w:val="234060"/>
                <w:sz w:val="22"/>
                <w:szCs w:val="22"/>
              </w:rPr>
            </w:pPr>
            <w:r>
              <w:rPr>
                <w:b/>
                <w:bCs/>
                <w:color w:val="234060"/>
                <w:sz w:val="22"/>
                <w:szCs w:val="22"/>
              </w:rPr>
              <w:t>3 Credits</w:t>
            </w:r>
          </w:p>
        </w:tc>
        <w:tc>
          <w:tcPr>
            <w:tcW w:w="3964" w:type="dxa"/>
            <w:tcBorders>
              <w:top w:val="single" w:sz="4" w:space="0" w:color="000000"/>
              <w:left w:val="single" w:sz="4" w:space="0" w:color="000000"/>
              <w:bottom w:val="single" w:sz="4" w:space="0" w:color="000000"/>
              <w:right w:val="single" w:sz="4" w:space="0" w:color="000000"/>
            </w:tcBorders>
          </w:tcPr>
          <w:p w14:paraId="0A22ED20" w14:textId="5095FDA4" w:rsidR="00190ADD" w:rsidRDefault="00190ADD" w:rsidP="00F8521E">
            <w:pPr>
              <w:pStyle w:val="TableParagraph"/>
              <w:kinsoku w:val="0"/>
              <w:overflowPunct w:val="0"/>
              <w:spacing w:before="1"/>
              <w:ind w:left="104" w:right="356"/>
              <w:rPr>
                <w:color w:val="234060"/>
                <w:sz w:val="21"/>
                <w:szCs w:val="21"/>
              </w:rPr>
            </w:pPr>
            <w:proofErr w:type="spellStart"/>
            <w:r>
              <w:rPr>
                <w:color w:val="234060"/>
                <w:sz w:val="21"/>
                <w:szCs w:val="21"/>
              </w:rPr>
              <w:t>Hn</w:t>
            </w:r>
            <w:proofErr w:type="spellEnd"/>
            <w:r>
              <w:rPr>
                <w:color w:val="234060"/>
                <w:sz w:val="21"/>
                <w:szCs w:val="21"/>
              </w:rPr>
              <w:t xml:space="preserve"> U.S. History, </w:t>
            </w:r>
            <w:proofErr w:type="spellStart"/>
            <w:r>
              <w:rPr>
                <w:color w:val="234060"/>
                <w:sz w:val="21"/>
                <w:szCs w:val="21"/>
              </w:rPr>
              <w:t>Hn</w:t>
            </w:r>
            <w:proofErr w:type="spellEnd"/>
            <w:r>
              <w:rPr>
                <w:color w:val="234060"/>
                <w:sz w:val="21"/>
                <w:szCs w:val="21"/>
              </w:rPr>
              <w:t xml:space="preserve"> Contemporary World Problems, Civics</w:t>
            </w:r>
            <w:r w:rsidR="00F8521E">
              <w:rPr>
                <w:color w:val="234060"/>
                <w:sz w:val="21"/>
                <w:szCs w:val="21"/>
              </w:rPr>
              <w:t xml:space="preserve"> (0.5 credits)</w:t>
            </w:r>
            <w:r>
              <w:rPr>
                <w:color w:val="234060"/>
                <w:sz w:val="21"/>
                <w:szCs w:val="21"/>
              </w:rPr>
              <w:t>,</w:t>
            </w:r>
            <w:r w:rsidR="00F8521E">
              <w:rPr>
                <w:color w:val="234060"/>
                <w:sz w:val="21"/>
                <w:szCs w:val="21"/>
              </w:rPr>
              <w:t xml:space="preserve"> </w:t>
            </w:r>
            <w:r>
              <w:rPr>
                <w:color w:val="234060"/>
                <w:sz w:val="21"/>
                <w:szCs w:val="21"/>
              </w:rPr>
              <w:t>AP Psychology</w:t>
            </w:r>
            <w:r w:rsidR="00F8521E">
              <w:rPr>
                <w:color w:val="234060"/>
                <w:sz w:val="21"/>
                <w:szCs w:val="21"/>
              </w:rPr>
              <w:t xml:space="preserve">, Economics (0.5 credits) </w:t>
            </w:r>
          </w:p>
        </w:tc>
        <w:tc>
          <w:tcPr>
            <w:tcW w:w="2601" w:type="dxa"/>
            <w:tcBorders>
              <w:top w:val="single" w:sz="4" w:space="0" w:color="000000"/>
              <w:left w:val="single" w:sz="4" w:space="0" w:color="000000"/>
              <w:bottom w:val="single" w:sz="4" w:space="0" w:color="000000"/>
              <w:right w:val="single" w:sz="4" w:space="0" w:color="000000"/>
            </w:tcBorders>
          </w:tcPr>
          <w:p w14:paraId="78EF9926" w14:textId="77777777" w:rsidR="00190ADD" w:rsidRDefault="00190ADD" w:rsidP="00E522C3">
            <w:pPr>
              <w:pStyle w:val="TableParagraph"/>
              <w:kinsoku w:val="0"/>
              <w:overflowPunct w:val="0"/>
              <w:spacing w:line="268" w:lineRule="exact"/>
              <w:ind w:left="110"/>
              <w:rPr>
                <w:color w:val="234060"/>
                <w:sz w:val="22"/>
                <w:szCs w:val="22"/>
              </w:rPr>
            </w:pPr>
            <w:r>
              <w:rPr>
                <w:b/>
                <w:bCs/>
                <w:color w:val="234060"/>
                <w:sz w:val="22"/>
                <w:szCs w:val="22"/>
              </w:rPr>
              <w:t>Minimum</w:t>
            </w:r>
            <w:r>
              <w:rPr>
                <w:color w:val="234060"/>
                <w:sz w:val="22"/>
                <w:szCs w:val="22"/>
              </w:rPr>
              <w:t>: 3</w:t>
            </w:r>
          </w:p>
          <w:p w14:paraId="1AD32D4F" w14:textId="77777777" w:rsidR="00190ADD" w:rsidRDefault="00190ADD" w:rsidP="00E522C3">
            <w:pPr>
              <w:pStyle w:val="TableParagraph"/>
              <w:kinsoku w:val="0"/>
              <w:overflowPunct w:val="0"/>
              <w:ind w:left="110" w:right="169"/>
              <w:rPr>
                <w:color w:val="234060"/>
                <w:sz w:val="22"/>
                <w:szCs w:val="22"/>
              </w:rPr>
            </w:pPr>
            <w:r>
              <w:rPr>
                <w:b/>
                <w:bCs/>
                <w:color w:val="234060"/>
                <w:sz w:val="22"/>
                <w:szCs w:val="22"/>
              </w:rPr>
              <w:t>Competitive Universities</w:t>
            </w:r>
            <w:r>
              <w:rPr>
                <w:color w:val="234060"/>
                <w:sz w:val="22"/>
                <w:szCs w:val="22"/>
              </w:rPr>
              <w:t>: 3-4</w:t>
            </w:r>
          </w:p>
        </w:tc>
      </w:tr>
      <w:tr w:rsidR="00190ADD" w14:paraId="5A0E3807" w14:textId="77777777" w:rsidTr="00E522C3">
        <w:trPr>
          <w:trHeight w:val="806"/>
        </w:trPr>
        <w:tc>
          <w:tcPr>
            <w:tcW w:w="1707" w:type="dxa"/>
            <w:tcBorders>
              <w:top w:val="single" w:sz="4" w:space="0" w:color="000000"/>
              <w:left w:val="single" w:sz="4" w:space="0" w:color="000000"/>
              <w:bottom w:val="single" w:sz="4" w:space="0" w:color="000000"/>
              <w:right w:val="single" w:sz="4" w:space="0" w:color="000000"/>
            </w:tcBorders>
          </w:tcPr>
          <w:p w14:paraId="2549E6F3" w14:textId="77777777" w:rsidR="00190ADD" w:rsidRDefault="00190ADD">
            <w:pPr>
              <w:pStyle w:val="TableParagraph"/>
              <w:kinsoku w:val="0"/>
              <w:overflowPunct w:val="0"/>
              <w:ind w:left="107" w:right="534"/>
              <w:rPr>
                <w:b/>
                <w:bCs/>
                <w:color w:val="234060"/>
                <w:sz w:val="22"/>
                <w:szCs w:val="22"/>
              </w:rPr>
            </w:pPr>
            <w:r>
              <w:rPr>
                <w:b/>
                <w:bCs/>
                <w:color w:val="234060"/>
                <w:sz w:val="22"/>
                <w:szCs w:val="22"/>
              </w:rPr>
              <w:t>WORLD LANGUAGE</w:t>
            </w:r>
          </w:p>
        </w:tc>
        <w:tc>
          <w:tcPr>
            <w:tcW w:w="2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2DB918" w14:textId="77777777" w:rsidR="00190ADD" w:rsidRDefault="00190ADD">
            <w:pPr>
              <w:pStyle w:val="TableParagraph"/>
              <w:kinsoku w:val="0"/>
              <w:overflowPunct w:val="0"/>
              <w:spacing w:line="268" w:lineRule="exact"/>
              <w:ind w:left="105"/>
              <w:rPr>
                <w:b/>
                <w:bCs/>
                <w:color w:val="234060"/>
                <w:sz w:val="22"/>
                <w:szCs w:val="22"/>
              </w:rPr>
            </w:pPr>
            <w:r>
              <w:rPr>
                <w:b/>
                <w:bCs/>
                <w:color w:val="234060"/>
                <w:sz w:val="22"/>
                <w:szCs w:val="22"/>
              </w:rPr>
              <w:t>2 Credits</w:t>
            </w:r>
          </w:p>
          <w:p w14:paraId="382285C4" w14:textId="77777777" w:rsidR="00190ADD" w:rsidRDefault="00190ADD">
            <w:pPr>
              <w:pStyle w:val="TableParagraph"/>
              <w:kinsoku w:val="0"/>
              <w:overflowPunct w:val="0"/>
              <w:ind w:left="333" w:right="198"/>
              <w:rPr>
                <w:i/>
                <w:iCs/>
                <w:color w:val="234060"/>
                <w:sz w:val="18"/>
                <w:szCs w:val="18"/>
              </w:rPr>
            </w:pPr>
            <w:r>
              <w:rPr>
                <w:i/>
                <w:iCs/>
                <w:color w:val="234060"/>
                <w:sz w:val="18"/>
                <w:szCs w:val="18"/>
              </w:rPr>
              <w:t xml:space="preserve">Must take </w:t>
            </w:r>
            <w:r w:rsidRPr="008B4D26">
              <w:rPr>
                <w:b/>
                <w:bCs/>
                <w:i/>
                <w:iCs/>
                <w:color w:val="234060"/>
                <w:sz w:val="18"/>
                <w:szCs w:val="18"/>
              </w:rPr>
              <w:t>two years of the same language</w:t>
            </w:r>
          </w:p>
        </w:tc>
        <w:tc>
          <w:tcPr>
            <w:tcW w:w="3964" w:type="dxa"/>
            <w:tcBorders>
              <w:top w:val="single" w:sz="4" w:space="0" w:color="000000"/>
              <w:left w:val="single" w:sz="4" w:space="0" w:color="000000"/>
              <w:bottom w:val="single" w:sz="4" w:space="0" w:color="000000"/>
              <w:right w:val="single" w:sz="4" w:space="0" w:color="000000"/>
            </w:tcBorders>
          </w:tcPr>
          <w:p w14:paraId="1F7284F3" w14:textId="5D968ADB" w:rsidR="00190ADD" w:rsidRDefault="00190ADD">
            <w:pPr>
              <w:pStyle w:val="TableParagraph"/>
              <w:kinsoku w:val="0"/>
              <w:overflowPunct w:val="0"/>
              <w:spacing w:line="268" w:lineRule="exact"/>
              <w:ind w:left="104"/>
              <w:rPr>
                <w:color w:val="234060"/>
                <w:sz w:val="21"/>
                <w:szCs w:val="21"/>
              </w:rPr>
            </w:pPr>
            <w:r>
              <w:rPr>
                <w:color w:val="234060"/>
                <w:sz w:val="22"/>
                <w:szCs w:val="22"/>
              </w:rPr>
              <w:t>H</w:t>
            </w:r>
            <w:r w:rsidR="00480BB2">
              <w:rPr>
                <w:color w:val="234060"/>
                <w:sz w:val="22"/>
                <w:szCs w:val="22"/>
              </w:rPr>
              <w:t>o</w:t>
            </w:r>
            <w:r>
              <w:rPr>
                <w:color w:val="234060"/>
                <w:sz w:val="22"/>
                <w:szCs w:val="22"/>
              </w:rPr>
              <w:t>n</w:t>
            </w:r>
            <w:r w:rsidR="00480BB2">
              <w:rPr>
                <w:color w:val="234060"/>
                <w:sz w:val="22"/>
                <w:szCs w:val="22"/>
              </w:rPr>
              <w:t>ors</w:t>
            </w:r>
            <w:r>
              <w:rPr>
                <w:color w:val="234060"/>
                <w:sz w:val="22"/>
                <w:szCs w:val="22"/>
              </w:rPr>
              <w:t xml:space="preserve"> </w:t>
            </w:r>
            <w:r>
              <w:rPr>
                <w:color w:val="234060"/>
                <w:sz w:val="21"/>
                <w:szCs w:val="21"/>
              </w:rPr>
              <w:t>Spanish 1</w:t>
            </w:r>
            <w:r w:rsidR="00480BB2">
              <w:rPr>
                <w:color w:val="234060"/>
                <w:sz w:val="21"/>
                <w:szCs w:val="21"/>
              </w:rPr>
              <w:t xml:space="preserve">, 2, and </w:t>
            </w:r>
            <w:r>
              <w:rPr>
                <w:color w:val="234060"/>
                <w:sz w:val="21"/>
                <w:szCs w:val="21"/>
              </w:rPr>
              <w:t>3</w:t>
            </w:r>
          </w:p>
        </w:tc>
        <w:tc>
          <w:tcPr>
            <w:tcW w:w="2601" w:type="dxa"/>
            <w:tcBorders>
              <w:top w:val="single" w:sz="4" w:space="0" w:color="000000"/>
              <w:left w:val="single" w:sz="4" w:space="0" w:color="000000"/>
              <w:bottom w:val="single" w:sz="4" w:space="0" w:color="000000"/>
              <w:right w:val="single" w:sz="4" w:space="0" w:color="000000"/>
            </w:tcBorders>
          </w:tcPr>
          <w:p w14:paraId="07632277" w14:textId="77777777" w:rsidR="00190ADD" w:rsidRDefault="00190ADD" w:rsidP="00E522C3">
            <w:pPr>
              <w:pStyle w:val="TableParagraph"/>
              <w:kinsoku w:val="0"/>
              <w:overflowPunct w:val="0"/>
              <w:spacing w:line="268" w:lineRule="exact"/>
              <w:ind w:left="110"/>
              <w:rPr>
                <w:color w:val="234060"/>
                <w:sz w:val="22"/>
                <w:szCs w:val="22"/>
              </w:rPr>
            </w:pPr>
            <w:r>
              <w:rPr>
                <w:b/>
                <w:bCs/>
                <w:color w:val="234060"/>
                <w:sz w:val="22"/>
                <w:szCs w:val="22"/>
              </w:rPr>
              <w:t>Minimum</w:t>
            </w:r>
            <w:r>
              <w:rPr>
                <w:color w:val="234060"/>
                <w:sz w:val="22"/>
                <w:szCs w:val="22"/>
              </w:rPr>
              <w:t>: 2</w:t>
            </w:r>
          </w:p>
          <w:p w14:paraId="012DEDF3" w14:textId="77777777" w:rsidR="00190ADD" w:rsidRDefault="00190ADD" w:rsidP="00E522C3">
            <w:pPr>
              <w:pStyle w:val="TableParagraph"/>
              <w:kinsoku w:val="0"/>
              <w:overflowPunct w:val="0"/>
              <w:spacing w:line="270" w:lineRule="atLeast"/>
              <w:ind w:left="110" w:right="169"/>
              <w:rPr>
                <w:color w:val="234060"/>
                <w:sz w:val="22"/>
                <w:szCs w:val="22"/>
              </w:rPr>
            </w:pPr>
            <w:r>
              <w:rPr>
                <w:b/>
                <w:bCs/>
                <w:color w:val="234060"/>
                <w:sz w:val="22"/>
                <w:szCs w:val="22"/>
              </w:rPr>
              <w:t>Competitive Universities</w:t>
            </w:r>
            <w:r>
              <w:rPr>
                <w:color w:val="234060"/>
                <w:sz w:val="22"/>
                <w:szCs w:val="22"/>
              </w:rPr>
              <w:t>: 3-4</w:t>
            </w:r>
          </w:p>
        </w:tc>
      </w:tr>
      <w:tr w:rsidR="00190ADD" w14:paraId="3495DA30" w14:textId="77777777" w:rsidTr="00E522C3">
        <w:trPr>
          <w:trHeight w:val="1023"/>
        </w:trPr>
        <w:tc>
          <w:tcPr>
            <w:tcW w:w="1707" w:type="dxa"/>
            <w:tcBorders>
              <w:top w:val="single" w:sz="4" w:space="0" w:color="000000"/>
              <w:left w:val="single" w:sz="4" w:space="0" w:color="000000"/>
              <w:bottom w:val="single" w:sz="4" w:space="0" w:color="000000"/>
              <w:right w:val="single" w:sz="4" w:space="0" w:color="000000"/>
            </w:tcBorders>
          </w:tcPr>
          <w:p w14:paraId="6E883996" w14:textId="77777777" w:rsidR="00190ADD" w:rsidRDefault="00190ADD">
            <w:pPr>
              <w:pStyle w:val="TableParagraph"/>
              <w:kinsoku w:val="0"/>
              <w:overflowPunct w:val="0"/>
              <w:spacing w:line="266" w:lineRule="exact"/>
              <w:ind w:left="107"/>
              <w:rPr>
                <w:b/>
                <w:bCs/>
                <w:color w:val="234060"/>
                <w:sz w:val="22"/>
                <w:szCs w:val="22"/>
              </w:rPr>
            </w:pPr>
            <w:r>
              <w:rPr>
                <w:b/>
                <w:bCs/>
                <w:color w:val="234060"/>
                <w:sz w:val="22"/>
                <w:szCs w:val="22"/>
              </w:rPr>
              <w:t>MATH</w:t>
            </w:r>
          </w:p>
        </w:tc>
        <w:tc>
          <w:tcPr>
            <w:tcW w:w="2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161B03" w14:textId="77777777" w:rsidR="00190ADD" w:rsidRDefault="00190ADD">
            <w:pPr>
              <w:pStyle w:val="TableParagraph"/>
              <w:kinsoku w:val="0"/>
              <w:overflowPunct w:val="0"/>
              <w:spacing w:line="266" w:lineRule="exact"/>
              <w:ind w:left="105"/>
              <w:rPr>
                <w:b/>
                <w:bCs/>
                <w:color w:val="234060"/>
                <w:sz w:val="22"/>
                <w:szCs w:val="22"/>
              </w:rPr>
            </w:pPr>
            <w:r>
              <w:rPr>
                <w:b/>
                <w:bCs/>
                <w:color w:val="234060"/>
                <w:sz w:val="22"/>
                <w:szCs w:val="22"/>
              </w:rPr>
              <w:t>3 Credits</w:t>
            </w:r>
          </w:p>
        </w:tc>
        <w:tc>
          <w:tcPr>
            <w:tcW w:w="3964" w:type="dxa"/>
            <w:tcBorders>
              <w:top w:val="single" w:sz="4" w:space="0" w:color="000000"/>
              <w:left w:val="single" w:sz="4" w:space="0" w:color="000000"/>
              <w:bottom w:val="single" w:sz="4" w:space="0" w:color="000000"/>
              <w:right w:val="single" w:sz="4" w:space="0" w:color="000000"/>
            </w:tcBorders>
          </w:tcPr>
          <w:p w14:paraId="1A17351B" w14:textId="7C0AF808" w:rsidR="00190ADD" w:rsidRDefault="00190ADD" w:rsidP="00EB2BEA">
            <w:pPr>
              <w:pStyle w:val="TableParagraph"/>
              <w:kinsoku w:val="0"/>
              <w:overflowPunct w:val="0"/>
              <w:ind w:left="104" w:right="270"/>
              <w:rPr>
                <w:color w:val="234060"/>
                <w:sz w:val="21"/>
                <w:szCs w:val="21"/>
              </w:rPr>
            </w:pPr>
            <w:r>
              <w:rPr>
                <w:color w:val="234060"/>
                <w:sz w:val="22"/>
                <w:szCs w:val="22"/>
              </w:rPr>
              <w:t xml:space="preserve">Algebra 1, </w:t>
            </w:r>
            <w:r>
              <w:rPr>
                <w:color w:val="234060"/>
                <w:sz w:val="21"/>
                <w:szCs w:val="21"/>
              </w:rPr>
              <w:t>Geometry</w:t>
            </w:r>
            <w:r w:rsidR="00ED646A">
              <w:rPr>
                <w:color w:val="234060"/>
                <w:sz w:val="21"/>
                <w:szCs w:val="21"/>
              </w:rPr>
              <w:t>,</w:t>
            </w:r>
            <w:r>
              <w:rPr>
                <w:color w:val="234060"/>
                <w:sz w:val="21"/>
                <w:szCs w:val="21"/>
              </w:rPr>
              <w:t xml:space="preserve"> H</w:t>
            </w:r>
            <w:r w:rsidR="00480BB2">
              <w:rPr>
                <w:color w:val="234060"/>
                <w:sz w:val="21"/>
                <w:szCs w:val="21"/>
              </w:rPr>
              <w:t>onors</w:t>
            </w:r>
            <w:r w:rsidR="00ED646A">
              <w:rPr>
                <w:color w:val="234060"/>
                <w:sz w:val="21"/>
                <w:szCs w:val="21"/>
              </w:rPr>
              <w:t xml:space="preserve"> </w:t>
            </w:r>
            <w:r>
              <w:rPr>
                <w:color w:val="234060"/>
                <w:sz w:val="21"/>
                <w:szCs w:val="21"/>
              </w:rPr>
              <w:t>Algebra 2</w:t>
            </w:r>
            <w:r w:rsidR="00ED646A">
              <w:rPr>
                <w:color w:val="234060"/>
                <w:sz w:val="21"/>
                <w:szCs w:val="21"/>
              </w:rPr>
              <w:t>,</w:t>
            </w:r>
            <w:r>
              <w:rPr>
                <w:color w:val="234060"/>
                <w:sz w:val="21"/>
                <w:szCs w:val="21"/>
              </w:rPr>
              <w:t xml:space="preserve"> </w:t>
            </w:r>
            <w:r w:rsidR="00F8521E">
              <w:rPr>
                <w:color w:val="234060"/>
                <w:sz w:val="21"/>
                <w:szCs w:val="21"/>
              </w:rPr>
              <w:t>H</w:t>
            </w:r>
            <w:r w:rsidR="00480BB2">
              <w:rPr>
                <w:color w:val="234060"/>
                <w:sz w:val="21"/>
                <w:szCs w:val="21"/>
              </w:rPr>
              <w:t>o</w:t>
            </w:r>
            <w:r w:rsidR="00F8521E">
              <w:rPr>
                <w:color w:val="234060"/>
                <w:sz w:val="21"/>
                <w:szCs w:val="21"/>
              </w:rPr>
              <w:t>n</w:t>
            </w:r>
            <w:r w:rsidR="00480BB2">
              <w:rPr>
                <w:color w:val="234060"/>
                <w:sz w:val="21"/>
                <w:szCs w:val="21"/>
              </w:rPr>
              <w:t xml:space="preserve">ors </w:t>
            </w:r>
            <w:r w:rsidR="00F8521E">
              <w:rPr>
                <w:color w:val="234060"/>
                <w:sz w:val="21"/>
                <w:szCs w:val="21"/>
              </w:rPr>
              <w:t>Pre-calculus</w:t>
            </w:r>
            <w:r>
              <w:rPr>
                <w:color w:val="234060"/>
                <w:sz w:val="21"/>
                <w:szCs w:val="21"/>
              </w:rPr>
              <w:t>, AP Statistics, AP Calculus AB, AP Calc BC</w:t>
            </w:r>
            <w:r w:rsidR="00293A30">
              <w:rPr>
                <w:color w:val="234060"/>
                <w:sz w:val="21"/>
                <w:szCs w:val="21"/>
              </w:rPr>
              <w:t xml:space="preserve">, </w:t>
            </w:r>
            <w:r w:rsidR="00681A26">
              <w:rPr>
                <w:color w:val="234060"/>
                <w:sz w:val="21"/>
                <w:szCs w:val="21"/>
              </w:rPr>
              <w:t>Multivar</w:t>
            </w:r>
            <w:r w:rsidR="00EB2BEA">
              <w:rPr>
                <w:color w:val="234060"/>
                <w:sz w:val="21"/>
                <w:szCs w:val="21"/>
              </w:rPr>
              <w:t xml:space="preserve">iable </w:t>
            </w:r>
            <w:r w:rsidR="00681A26">
              <w:rPr>
                <w:color w:val="234060"/>
                <w:sz w:val="21"/>
                <w:szCs w:val="21"/>
              </w:rPr>
              <w:t>Calc</w:t>
            </w:r>
            <w:r w:rsidR="00EB2BEA">
              <w:rPr>
                <w:color w:val="234060"/>
                <w:sz w:val="21"/>
                <w:szCs w:val="21"/>
              </w:rPr>
              <w:t>ulus</w:t>
            </w:r>
            <w:r w:rsidR="00681A26">
              <w:rPr>
                <w:color w:val="234060"/>
                <w:sz w:val="21"/>
                <w:szCs w:val="21"/>
              </w:rPr>
              <w:t xml:space="preserve">, </w:t>
            </w:r>
            <w:r w:rsidR="00293A30">
              <w:rPr>
                <w:color w:val="234060"/>
                <w:sz w:val="21"/>
                <w:szCs w:val="21"/>
              </w:rPr>
              <w:t>AP C</w:t>
            </w:r>
            <w:r w:rsidR="00EB2BEA">
              <w:rPr>
                <w:color w:val="234060"/>
                <w:sz w:val="21"/>
                <w:szCs w:val="21"/>
              </w:rPr>
              <w:t xml:space="preserve">omp </w:t>
            </w:r>
            <w:r w:rsidR="00293A30">
              <w:rPr>
                <w:color w:val="234060"/>
                <w:sz w:val="21"/>
                <w:szCs w:val="21"/>
              </w:rPr>
              <w:t>S</w:t>
            </w:r>
            <w:r w:rsidR="00EB2BEA">
              <w:rPr>
                <w:color w:val="234060"/>
                <w:sz w:val="21"/>
                <w:szCs w:val="21"/>
              </w:rPr>
              <w:t xml:space="preserve">ci </w:t>
            </w:r>
            <w:r w:rsidR="00293A30">
              <w:rPr>
                <w:color w:val="234060"/>
                <w:sz w:val="21"/>
                <w:szCs w:val="21"/>
              </w:rPr>
              <w:t>P</w:t>
            </w:r>
            <w:r w:rsidR="00EB2BEA">
              <w:rPr>
                <w:color w:val="234060"/>
                <w:sz w:val="21"/>
                <w:szCs w:val="21"/>
              </w:rPr>
              <w:t>rinciples</w:t>
            </w:r>
            <w:r w:rsidR="00293A30">
              <w:rPr>
                <w:color w:val="234060"/>
                <w:sz w:val="21"/>
                <w:szCs w:val="21"/>
              </w:rPr>
              <w:t>, APCSA</w:t>
            </w:r>
          </w:p>
        </w:tc>
        <w:tc>
          <w:tcPr>
            <w:tcW w:w="2601" w:type="dxa"/>
            <w:tcBorders>
              <w:top w:val="single" w:sz="4" w:space="0" w:color="000000"/>
              <w:left w:val="single" w:sz="4" w:space="0" w:color="000000"/>
              <w:bottom w:val="single" w:sz="4" w:space="0" w:color="000000"/>
              <w:right w:val="single" w:sz="4" w:space="0" w:color="000000"/>
            </w:tcBorders>
          </w:tcPr>
          <w:p w14:paraId="075D1FC2" w14:textId="77777777" w:rsidR="00190ADD" w:rsidRDefault="00190ADD" w:rsidP="00E522C3">
            <w:pPr>
              <w:pStyle w:val="TableParagraph"/>
              <w:kinsoku w:val="0"/>
              <w:overflowPunct w:val="0"/>
              <w:spacing w:line="266" w:lineRule="exact"/>
              <w:ind w:left="110"/>
              <w:rPr>
                <w:color w:val="234060"/>
                <w:sz w:val="22"/>
                <w:szCs w:val="22"/>
              </w:rPr>
            </w:pPr>
            <w:r>
              <w:rPr>
                <w:b/>
                <w:bCs/>
                <w:color w:val="234060"/>
                <w:sz w:val="22"/>
                <w:szCs w:val="22"/>
              </w:rPr>
              <w:t>Minimum</w:t>
            </w:r>
            <w:r>
              <w:rPr>
                <w:color w:val="234060"/>
                <w:sz w:val="22"/>
                <w:szCs w:val="22"/>
              </w:rPr>
              <w:t>: 3</w:t>
            </w:r>
          </w:p>
          <w:p w14:paraId="1A980BE1" w14:textId="77777777" w:rsidR="00190ADD" w:rsidRDefault="00190ADD" w:rsidP="00E522C3">
            <w:pPr>
              <w:pStyle w:val="TableParagraph"/>
              <w:kinsoku w:val="0"/>
              <w:overflowPunct w:val="0"/>
              <w:ind w:left="110"/>
              <w:rPr>
                <w:color w:val="234060"/>
                <w:sz w:val="22"/>
                <w:szCs w:val="22"/>
              </w:rPr>
            </w:pPr>
            <w:r>
              <w:rPr>
                <w:b/>
                <w:bCs/>
                <w:color w:val="234060"/>
                <w:sz w:val="22"/>
                <w:szCs w:val="22"/>
              </w:rPr>
              <w:t>Competitive Universities</w:t>
            </w:r>
            <w:r>
              <w:rPr>
                <w:color w:val="234060"/>
                <w:sz w:val="22"/>
                <w:szCs w:val="22"/>
              </w:rPr>
              <w:t>:</w:t>
            </w:r>
          </w:p>
          <w:p w14:paraId="560C6545" w14:textId="77777777" w:rsidR="00190ADD" w:rsidRDefault="00190ADD" w:rsidP="00E522C3">
            <w:pPr>
              <w:pStyle w:val="TableParagraph"/>
              <w:kinsoku w:val="0"/>
              <w:overflowPunct w:val="0"/>
              <w:spacing w:line="220" w:lineRule="atLeast"/>
              <w:ind w:left="110" w:right="450"/>
              <w:rPr>
                <w:i/>
                <w:iCs/>
                <w:color w:val="234060"/>
                <w:sz w:val="18"/>
                <w:szCs w:val="18"/>
              </w:rPr>
            </w:pPr>
            <w:r>
              <w:rPr>
                <w:color w:val="234060"/>
                <w:sz w:val="22"/>
                <w:szCs w:val="22"/>
              </w:rPr>
              <w:t xml:space="preserve">3-4 </w:t>
            </w:r>
            <w:r>
              <w:rPr>
                <w:i/>
                <w:iCs/>
                <w:color w:val="234060"/>
                <w:sz w:val="18"/>
                <w:szCs w:val="18"/>
              </w:rPr>
              <w:t>(many Universities mandate Senior year Math)</w:t>
            </w:r>
          </w:p>
        </w:tc>
      </w:tr>
      <w:tr w:rsidR="00190ADD" w14:paraId="6431B94C" w14:textId="77777777" w:rsidTr="00E522C3">
        <w:trPr>
          <w:trHeight w:val="1379"/>
        </w:trPr>
        <w:tc>
          <w:tcPr>
            <w:tcW w:w="1707" w:type="dxa"/>
            <w:tcBorders>
              <w:top w:val="single" w:sz="4" w:space="0" w:color="000000"/>
              <w:left w:val="single" w:sz="4" w:space="0" w:color="000000"/>
              <w:bottom w:val="single" w:sz="4" w:space="0" w:color="000000"/>
              <w:right w:val="single" w:sz="4" w:space="0" w:color="000000"/>
            </w:tcBorders>
          </w:tcPr>
          <w:p w14:paraId="73E04045" w14:textId="77777777" w:rsidR="00190ADD" w:rsidRDefault="00190ADD">
            <w:pPr>
              <w:pStyle w:val="TableParagraph"/>
              <w:kinsoku w:val="0"/>
              <w:overflowPunct w:val="0"/>
              <w:spacing w:line="268" w:lineRule="exact"/>
              <w:ind w:left="107"/>
              <w:rPr>
                <w:b/>
                <w:bCs/>
                <w:color w:val="234060"/>
                <w:sz w:val="22"/>
                <w:szCs w:val="22"/>
              </w:rPr>
            </w:pPr>
            <w:r>
              <w:rPr>
                <w:b/>
                <w:bCs/>
                <w:color w:val="234060"/>
                <w:sz w:val="22"/>
                <w:szCs w:val="22"/>
              </w:rPr>
              <w:t>SCIENCE</w:t>
            </w:r>
          </w:p>
        </w:tc>
        <w:tc>
          <w:tcPr>
            <w:tcW w:w="2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0E994A" w14:textId="77777777" w:rsidR="00190ADD" w:rsidRDefault="00190ADD">
            <w:pPr>
              <w:pStyle w:val="TableParagraph"/>
              <w:kinsoku w:val="0"/>
              <w:overflowPunct w:val="0"/>
              <w:spacing w:line="268" w:lineRule="exact"/>
              <w:ind w:left="105"/>
              <w:rPr>
                <w:b/>
                <w:bCs/>
                <w:color w:val="234060"/>
                <w:sz w:val="22"/>
                <w:szCs w:val="22"/>
              </w:rPr>
            </w:pPr>
            <w:r>
              <w:rPr>
                <w:b/>
                <w:bCs/>
                <w:color w:val="234060"/>
                <w:sz w:val="22"/>
                <w:szCs w:val="22"/>
              </w:rPr>
              <w:t>3 Credits</w:t>
            </w:r>
          </w:p>
        </w:tc>
        <w:tc>
          <w:tcPr>
            <w:tcW w:w="3964" w:type="dxa"/>
            <w:tcBorders>
              <w:top w:val="single" w:sz="4" w:space="0" w:color="000000"/>
              <w:left w:val="single" w:sz="4" w:space="0" w:color="000000"/>
              <w:bottom w:val="single" w:sz="4" w:space="0" w:color="000000"/>
              <w:right w:val="single" w:sz="4" w:space="0" w:color="000000"/>
            </w:tcBorders>
          </w:tcPr>
          <w:p w14:paraId="341BA066" w14:textId="111A7AC2" w:rsidR="00190ADD" w:rsidRDefault="00190ADD">
            <w:pPr>
              <w:pStyle w:val="TableParagraph"/>
              <w:kinsoku w:val="0"/>
              <w:overflowPunct w:val="0"/>
              <w:spacing w:before="1"/>
              <w:ind w:left="104" w:right="327"/>
              <w:rPr>
                <w:color w:val="234060"/>
                <w:sz w:val="21"/>
                <w:szCs w:val="21"/>
              </w:rPr>
            </w:pPr>
            <w:r>
              <w:rPr>
                <w:color w:val="234060"/>
                <w:sz w:val="21"/>
                <w:szCs w:val="21"/>
              </w:rPr>
              <w:t>H</w:t>
            </w:r>
            <w:r w:rsidR="00EB2BEA">
              <w:rPr>
                <w:color w:val="234060"/>
                <w:sz w:val="21"/>
                <w:szCs w:val="21"/>
              </w:rPr>
              <w:t>o</w:t>
            </w:r>
            <w:r>
              <w:rPr>
                <w:color w:val="234060"/>
                <w:sz w:val="21"/>
                <w:szCs w:val="21"/>
              </w:rPr>
              <w:t>n</w:t>
            </w:r>
            <w:r w:rsidR="00EB2BEA">
              <w:rPr>
                <w:color w:val="234060"/>
                <w:sz w:val="21"/>
                <w:szCs w:val="21"/>
              </w:rPr>
              <w:t>.</w:t>
            </w:r>
            <w:r>
              <w:rPr>
                <w:color w:val="234060"/>
                <w:sz w:val="21"/>
                <w:szCs w:val="21"/>
              </w:rPr>
              <w:t xml:space="preserve"> Physics, H</w:t>
            </w:r>
            <w:r w:rsidR="00EB2BEA">
              <w:rPr>
                <w:color w:val="234060"/>
                <w:sz w:val="21"/>
                <w:szCs w:val="21"/>
              </w:rPr>
              <w:t>o</w:t>
            </w:r>
            <w:r>
              <w:rPr>
                <w:color w:val="234060"/>
                <w:sz w:val="21"/>
                <w:szCs w:val="21"/>
              </w:rPr>
              <w:t xml:space="preserve">n or AP Biology, </w:t>
            </w:r>
            <w:r w:rsidR="00B00751">
              <w:rPr>
                <w:color w:val="234060"/>
                <w:sz w:val="21"/>
                <w:szCs w:val="21"/>
              </w:rPr>
              <w:t xml:space="preserve">Biology Lab, </w:t>
            </w:r>
            <w:r>
              <w:rPr>
                <w:color w:val="234060"/>
                <w:sz w:val="21"/>
                <w:szCs w:val="21"/>
              </w:rPr>
              <w:t>AP Environmental Science, H</w:t>
            </w:r>
            <w:r w:rsidR="00EB2BEA">
              <w:rPr>
                <w:color w:val="234060"/>
                <w:sz w:val="21"/>
                <w:szCs w:val="21"/>
              </w:rPr>
              <w:t>o</w:t>
            </w:r>
            <w:r>
              <w:rPr>
                <w:color w:val="234060"/>
                <w:sz w:val="21"/>
                <w:szCs w:val="21"/>
              </w:rPr>
              <w:t>n or AP Chemistry, Forensics, Environmental Engineering &amp; Sustainable Design, AP</w:t>
            </w:r>
          </w:p>
          <w:p w14:paraId="22E52DEA" w14:textId="60394BB6" w:rsidR="00190ADD" w:rsidRDefault="00190ADD">
            <w:pPr>
              <w:pStyle w:val="TableParagraph"/>
              <w:kinsoku w:val="0"/>
              <w:overflowPunct w:val="0"/>
              <w:spacing w:line="247" w:lineRule="exact"/>
              <w:ind w:left="104"/>
              <w:rPr>
                <w:color w:val="234060"/>
                <w:sz w:val="21"/>
                <w:szCs w:val="21"/>
              </w:rPr>
            </w:pPr>
            <w:r>
              <w:rPr>
                <w:color w:val="234060"/>
                <w:sz w:val="21"/>
                <w:szCs w:val="21"/>
              </w:rPr>
              <w:t>Physics C</w:t>
            </w:r>
            <w:r w:rsidR="00EB2BEA">
              <w:rPr>
                <w:color w:val="234060"/>
                <w:sz w:val="21"/>
                <w:szCs w:val="21"/>
              </w:rPr>
              <w:t xml:space="preserve"> (x2)</w:t>
            </w:r>
            <w:r>
              <w:rPr>
                <w:color w:val="234060"/>
                <w:sz w:val="21"/>
                <w:szCs w:val="21"/>
              </w:rPr>
              <w:t xml:space="preserve">, </w:t>
            </w:r>
            <w:r>
              <w:rPr>
                <w:color w:val="234060"/>
                <w:sz w:val="22"/>
                <w:szCs w:val="22"/>
              </w:rPr>
              <w:t>H</w:t>
            </w:r>
            <w:r w:rsidR="00B00751">
              <w:rPr>
                <w:color w:val="234060"/>
                <w:sz w:val="22"/>
                <w:szCs w:val="22"/>
              </w:rPr>
              <w:t>on</w:t>
            </w:r>
            <w:r>
              <w:rPr>
                <w:color w:val="234060"/>
                <w:sz w:val="22"/>
                <w:szCs w:val="22"/>
              </w:rPr>
              <w:t xml:space="preserve"> </w:t>
            </w:r>
            <w:r>
              <w:rPr>
                <w:color w:val="234060"/>
                <w:sz w:val="21"/>
                <w:szCs w:val="21"/>
              </w:rPr>
              <w:t>Anatomy</w:t>
            </w:r>
            <w:r w:rsidR="00EB2BEA">
              <w:rPr>
                <w:color w:val="234060"/>
                <w:sz w:val="21"/>
                <w:szCs w:val="21"/>
              </w:rPr>
              <w:t xml:space="preserve">, &amp; </w:t>
            </w:r>
            <w:r>
              <w:rPr>
                <w:color w:val="234060"/>
                <w:sz w:val="21"/>
                <w:szCs w:val="21"/>
              </w:rPr>
              <w:t>BioMed</w:t>
            </w:r>
            <w:r w:rsidR="00EB2BEA">
              <w:rPr>
                <w:color w:val="234060"/>
                <w:sz w:val="21"/>
                <w:szCs w:val="21"/>
              </w:rPr>
              <w:t xml:space="preserve"> Lab</w:t>
            </w:r>
          </w:p>
        </w:tc>
        <w:tc>
          <w:tcPr>
            <w:tcW w:w="2601" w:type="dxa"/>
            <w:tcBorders>
              <w:top w:val="single" w:sz="4" w:space="0" w:color="000000"/>
              <w:left w:val="single" w:sz="4" w:space="0" w:color="000000"/>
              <w:bottom w:val="single" w:sz="4" w:space="0" w:color="000000"/>
              <w:right w:val="single" w:sz="4" w:space="0" w:color="000000"/>
            </w:tcBorders>
          </w:tcPr>
          <w:p w14:paraId="4D1F4113" w14:textId="77777777" w:rsidR="00190ADD" w:rsidRDefault="00190ADD" w:rsidP="00E522C3">
            <w:pPr>
              <w:pStyle w:val="TableParagraph"/>
              <w:kinsoku w:val="0"/>
              <w:overflowPunct w:val="0"/>
              <w:spacing w:line="268" w:lineRule="exact"/>
              <w:ind w:left="110"/>
              <w:rPr>
                <w:color w:val="234060"/>
                <w:sz w:val="22"/>
                <w:szCs w:val="22"/>
              </w:rPr>
            </w:pPr>
            <w:r>
              <w:rPr>
                <w:b/>
                <w:bCs/>
                <w:color w:val="234060"/>
                <w:sz w:val="22"/>
                <w:szCs w:val="22"/>
              </w:rPr>
              <w:t>Minimum</w:t>
            </w:r>
            <w:r>
              <w:rPr>
                <w:color w:val="234060"/>
                <w:sz w:val="22"/>
                <w:szCs w:val="22"/>
              </w:rPr>
              <w:t>: 2</w:t>
            </w:r>
          </w:p>
          <w:p w14:paraId="4310524A" w14:textId="77777777" w:rsidR="00190ADD" w:rsidRDefault="00190ADD" w:rsidP="00E522C3">
            <w:pPr>
              <w:pStyle w:val="TableParagraph"/>
              <w:kinsoku w:val="0"/>
              <w:overflowPunct w:val="0"/>
              <w:ind w:left="110" w:right="169"/>
              <w:rPr>
                <w:color w:val="234060"/>
                <w:sz w:val="22"/>
                <w:szCs w:val="22"/>
              </w:rPr>
            </w:pPr>
            <w:r>
              <w:rPr>
                <w:b/>
                <w:bCs/>
                <w:color w:val="234060"/>
                <w:sz w:val="22"/>
                <w:szCs w:val="22"/>
              </w:rPr>
              <w:t>Competitive Universities</w:t>
            </w:r>
            <w:r>
              <w:rPr>
                <w:color w:val="234060"/>
                <w:sz w:val="22"/>
                <w:szCs w:val="22"/>
              </w:rPr>
              <w:t>: 3-4</w:t>
            </w:r>
          </w:p>
        </w:tc>
      </w:tr>
      <w:tr w:rsidR="00190ADD" w14:paraId="478F5A02" w14:textId="77777777" w:rsidTr="00E522C3">
        <w:trPr>
          <w:trHeight w:val="806"/>
        </w:trPr>
        <w:tc>
          <w:tcPr>
            <w:tcW w:w="1707" w:type="dxa"/>
            <w:tcBorders>
              <w:top w:val="single" w:sz="4" w:space="0" w:color="000000"/>
              <w:left w:val="single" w:sz="4" w:space="0" w:color="000000"/>
              <w:bottom w:val="single" w:sz="4" w:space="0" w:color="000000"/>
              <w:right w:val="single" w:sz="4" w:space="0" w:color="000000"/>
            </w:tcBorders>
          </w:tcPr>
          <w:p w14:paraId="629E7F56" w14:textId="77777777" w:rsidR="00190ADD" w:rsidRDefault="00190ADD">
            <w:pPr>
              <w:pStyle w:val="TableParagraph"/>
              <w:kinsoku w:val="0"/>
              <w:overflowPunct w:val="0"/>
              <w:spacing w:line="268" w:lineRule="exact"/>
              <w:ind w:left="107"/>
              <w:rPr>
                <w:b/>
                <w:bCs/>
                <w:color w:val="234060"/>
                <w:sz w:val="22"/>
                <w:szCs w:val="22"/>
              </w:rPr>
            </w:pPr>
            <w:r>
              <w:rPr>
                <w:b/>
                <w:bCs/>
                <w:color w:val="234060"/>
                <w:sz w:val="22"/>
                <w:szCs w:val="22"/>
              </w:rPr>
              <w:t>FINE ARTS</w:t>
            </w:r>
          </w:p>
        </w:tc>
        <w:tc>
          <w:tcPr>
            <w:tcW w:w="2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87E134" w14:textId="77777777" w:rsidR="00190ADD" w:rsidRDefault="00190ADD">
            <w:pPr>
              <w:pStyle w:val="TableParagraph"/>
              <w:kinsoku w:val="0"/>
              <w:overflowPunct w:val="0"/>
              <w:spacing w:line="268" w:lineRule="exact"/>
              <w:ind w:left="105"/>
              <w:rPr>
                <w:b/>
                <w:bCs/>
                <w:color w:val="234060"/>
                <w:sz w:val="22"/>
                <w:szCs w:val="22"/>
              </w:rPr>
            </w:pPr>
            <w:r>
              <w:rPr>
                <w:b/>
                <w:bCs/>
                <w:color w:val="234060"/>
                <w:sz w:val="22"/>
                <w:szCs w:val="22"/>
              </w:rPr>
              <w:t>2 Credits</w:t>
            </w:r>
          </w:p>
          <w:p w14:paraId="78D7755C" w14:textId="4680C6D9" w:rsidR="00190ADD" w:rsidRDefault="00FA1381" w:rsidP="008B4D26">
            <w:pPr>
              <w:pStyle w:val="TableParagraph"/>
              <w:kinsoku w:val="0"/>
              <w:overflowPunct w:val="0"/>
              <w:spacing w:before="2"/>
              <w:ind w:right="139"/>
              <w:rPr>
                <w:i/>
                <w:iCs/>
                <w:color w:val="234060"/>
                <w:sz w:val="18"/>
                <w:szCs w:val="18"/>
              </w:rPr>
            </w:pPr>
            <w:r w:rsidRPr="00FA1381">
              <w:rPr>
                <w:b/>
                <w:bCs/>
                <w:color w:val="234060"/>
                <w:sz w:val="21"/>
                <w:szCs w:val="21"/>
              </w:rPr>
              <w:t>**STEM STUDENTS ONLY NEED 1.0</w:t>
            </w:r>
            <w:r w:rsidR="00EB181C">
              <w:rPr>
                <w:b/>
                <w:bCs/>
                <w:color w:val="234060"/>
                <w:sz w:val="21"/>
                <w:szCs w:val="21"/>
              </w:rPr>
              <w:t xml:space="preserve"> </w:t>
            </w:r>
          </w:p>
        </w:tc>
        <w:tc>
          <w:tcPr>
            <w:tcW w:w="3964" w:type="dxa"/>
            <w:tcBorders>
              <w:top w:val="single" w:sz="4" w:space="0" w:color="000000"/>
              <w:left w:val="single" w:sz="4" w:space="0" w:color="000000"/>
              <w:bottom w:val="single" w:sz="4" w:space="0" w:color="000000"/>
              <w:right w:val="single" w:sz="4" w:space="0" w:color="000000"/>
            </w:tcBorders>
          </w:tcPr>
          <w:p w14:paraId="7CBE32CB" w14:textId="4AA381C9" w:rsidR="00190ADD" w:rsidRDefault="00190ADD">
            <w:pPr>
              <w:pStyle w:val="TableParagraph"/>
              <w:kinsoku w:val="0"/>
              <w:overflowPunct w:val="0"/>
              <w:spacing w:before="1"/>
              <w:ind w:left="104"/>
              <w:rPr>
                <w:color w:val="234060"/>
                <w:sz w:val="21"/>
                <w:szCs w:val="21"/>
              </w:rPr>
            </w:pPr>
            <w:r>
              <w:rPr>
                <w:color w:val="234060"/>
                <w:sz w:val="21"/>
                <w:szCs w:val="21"/>
              </w:rPr>
              <w:t xml:space="preserve">Graphic </w:t>
            </w:r>
            <w:r w:rsidR="00FA1381">
              <w:rPr>
                <w:color w:val="234060"/>
                <w:sz w:val="21"/>
                <w:szCs w:val="21"/>
              </w:rPr>
              <w:t>Production</w:t>
            </w:r>
            <w:r>
              <w:rPr>
                <w:color w:val="234060"/>
                <w:sz w:val="21"/>
                <w:szCs w:val="21"/>
              </w:rPr>
              <w:t>, Orchestra, Choir</w:t>
            </w:r>
            <w:r w:rsidR="00FA1381">
              <w:rPr>
                <w:color w:val="234060"/>
                <w:sz w:val="21"/>
                <w:szCs w:val="21"/>
              </w:rPr>
              <w:br/>
            </w:r>
            <w:r w:rsidR="00FA1381">
              <w:rPr>
                <w:color w:val="234060"/>
                <w:sz w:val="21"/>
                <w:szCs w:val="21"/>
              </w:rPr>
              <w:br/>
            </w:r>
          </w:p>
        </w:tc>
        <w:tc>
          <w:tcPr>
            <w:tcW w:w="2601" w:type="dxa"/>
            <w:tcBorders>
              <w:top w:val="single" w:sz="4" w:space="0" w:color="000000"/>
              <w:left w:val="single" w:sz="4" w:space="0" w:color="000000"/>
              <w:bottom w:val="single" w:sz="4" w:space="0" w:color="000000"/>
              <w:right w:val="single" w:sz="4" w:space="0" w:color="000000"/>
            </w:tcBorders>
          </w:tcPr>
          <w:p w14:paraId="27AF9700" w14:textId="77777777" w:rsidR="00190ADD" w:rsidRDefault="00190ADD" w:rsidP="00E522C3">
            <w:pPr>
              <w:pStyle w:val="TableParagraph"/>
              <w:kinsoku w:val="0"/>
              <w:overflowPunct w:val="0"/>
              <w:spacing w:line="268" w:lineRule="exact"/>
              <w:ind w:left="110"/>
              <w:rPr>
                <w:color w:val="234060"/>
                <w:sz w:val="22"/>
                <w:szCs w:val="22"/>
              </w:rPr>
            </w:pPr>
            <w:r>
              <w:rPr>
                <w:b/>
                <w:bCs/>
                <w:color w:val="234060"/>
                <w:sz w:val="22"/>
                <w:szCs w:val="22"/>
              </w:rPr>
              <w:t>Minimum</w:t>
            </w:r>
            <w:r>
              <w:rPr>
                <w:color w:val="234060"/>
                <w:sz w:val="22"/>
                <w:szCs w:val="22"/>
              </w:rPr>
              <w:t>: .5 -1</w:t>
            </w:r>
          </w:p>
          <w:p w14:paraId="16409B37" w14:textId="77777777" w:rsidR="00190ADD" w:rsidRDefault="00190ADD" w:rsidP="00E522C3">
            <w:pPr>
              <w:pStyle w:val="TableParagraph"/>
              <w:kinsoku w:val="0"/>
              <w:overflowPunct w:val="0"/>
              <w:spacing w:line="270" w:lineRule="atLeast"/>
              <w:ind w:left="110" w:right="982"/>
              <w:rPr>
                <w:color w:val="234060"/>
                <w:sz w:val="22"/>
                <w:szCs w:val="22"/>
              </w:rPr>
            </w:pPr>
            <w:r>
              <w:rPr>
                <w:b/>
                <w:bCs/>
                <w:color w:val="234060"/>
                <w:sz w:val="22"/>
                <w:szCs w:val="22"/>
              </w:rPr>
              <w:t>Competitive Art Universities</w:t>
            </w:r>
            <w:r>
              <w:rPr>
                <w:color w:val="234060"/>
                <w:sz w:val="22"/>
                <w:szCs w:val="22"/>
              </w:rPr>
              <w:t>: 2-3</w:t>
            </w:r>
          </w:p>
        </w:tc>
      </w:tr>
      <w:tr w:rsidR="00190ADD" w14:paraId="389C5858" w14:textId="77777777" w:rsidTr="00E522C3">
        <w:trPr>
          <w:trHeight w:val="1022"/>
        </w:trPr>
        <w:tc>
          <w:tcPr>
            <w:tcW w:w="1707" w:type="dxa"/>
            <w:tcBorders>
              <w:top w:val="single" w:sz="4" w:space="0" w:color="000000"/>
              <w:left w:val="single" w:sz="4" w:space="0" w:color="000000"/>
              <w:bottom w:val="single" w:sz="4" w:space="0" w:color="000000"/>
              <w:right w:val="single" w:sz="4" w:space="0" w:color="000000"/>
            </w:tcBorders>
          </w:tcPr>
          <w:p w14:paraId="617CCE13" w14:textId="77777777" w:rsidR="00190ADD" w:rsidRDefault="00190ADD">
            <w:pPr>
              <w:pStyle w:val="TableParagraph"/>
              <w:kinsoku w:val="0"/>
              <w:overflowPunct w:val="0"/>
              <w:spacing w:line="266" w:lineRule="exact"/>
              <w:ind w:left="107"/>
              <w:rPr>
                <w:b/>
                <w:bCs/>
                <w:color w:val="234060"/>
                <w:sz w:val="22"/>
                <w:szCs w:val="22"/>
              </w:rPr>
            </w:pPr>
            <w:r>
              <w:rPr>
                <w:b/>
                <w:bCs/>
                <w:color w:val="234060"/>
                <w:sz w:val="22"/>
                <w:szCs w:val="22"/>
              </w:rPr>
              <w:t>OCCUPATIONAL</w:t>
            </w:r>
          </w:p>
        </w:tc>
        <w:tc>
          <w:tcPr>
            <w:tcW w:w="2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FA9675" w14:textId="77777777" w:rsidR="00190ADD" w:rsidRDefault="00190ADD">
            <w:pPr>
              <w:pStyle w:val="TableParagraph"/>
              <w:kinsoku w:val="0"/>
              <w:overflowPunct w:val="0"/>
              <w:spacing w:line="266" w:lineRule="exact"/>
              <w:ind w:left="105"/>
              <w:rPr>
                <w:b/>
                <w:bCs/>
                <w:color w:val="234060"/>
                <w:sz w:val="22"/>
                <w:szCs w:val="22"/>
              </w:rPr>
            </w:pPr>
            <w:r>
              <w:rPr>
                <w:b/>
                <w:bCs/>
                <w:color w:val="234060"/>
                <w:sz w:val="22"/>
                <w:szCs w:val="22"/>
              </w:rPr>
              <w:t>1 Credit</w:t>
            </w:r>
          </w:p>
        </w:tc>
        <w:tc>
          <w:tcPr>
            <w:tcW w:w="3964" w:type="dxa"/>
            <w:tcBorders>
              <w:top w:val="single" w:sz="4" w:space="0" w:color="000000"/>
              <w:left w:val="single" w:sz="4" w:space="0" w:color="000000"/>
              <w:bottom w:val="single" w:sz="4" w:space="0" w:color="000000"/>
              <w:right w:val="single" w:sz="4" w:space="0" w:color="000000"/>
            </w:tcBorders>
          </w:tcPr>
          <w:p w14:paraId="276ABB08" w14:textId="77777777" w:rsidR="00190ADD" w:rsidRDefault="00190ADD">
            <w:pPr>
              <w:pStyle w:val="TableParagraph"/>
              <w:kinsoku w:val="0"/>
              <w:overflowPunct w:val="0"/>
              <w:ind w:left="104" w:right="300"/>
              <w:rPr>
                <w:color w:val="234060"/>
                <w:sz w:val="21"/>
                <w:szCs w:val="21"/>
              </w:rPr>
            </w:pPr>
            <w:r>
              <w:rPr>
                <w:color w:val="234060"/>
                <w:sz w:val="21"/>
                <w:szCs w:val="21"/>
              </w:rPr>
              <w:t>Environmental Engineering &amp; Sustainable Design, Engineering 1-3, Forensics, AP Psychology, all Comp Sci classes, all</w:t>
            </w:r>
          </w:p>
          <w:p w14:paraId="4495E20B" w14:textId="77777777" w:rsidR="00190ADD" w:rsidRDefault="00190ADD">
            <w:pPr>
              <w:pStyle w:val="TableParagraph"/>
              <w:kinsoku w:val="0"/>
              <w:overflowPunct w:val="0"/>
              <w:spacing w:line="234" w:lineRule="exact"/>
              <w:ind w:left="104"/>
              <w:rPr>
                <w:color w:val="234060"/>
                <w:sz w:val="21"/>
                <w:szCs w:val="21"/>
              </w:rPr>
            </w:pPr>
            <w:r>
              <w:rPr>
                <w:color w:val="234060"/>
                <w:sz w:val="21"/>
                <w:szCs w:val="21"/>
              </w:rPr>
              <w:t>Business classes</w:t>
            </w:r>
          </w:p>
        </w:tc>
        <w:tc>
          <w:tcPr>
            <w:tcW w:w="2601" w:type="dxa"/>
            <w:tcBorders>
              <w:top w:val="single" w:sz="4" w:space="0" w:color="000000"/>
              <w:left w:val="single" w:sz="4" w:space="0" w:color="000000"/>
              <w:bottom w:val="single" w:sz="4" w:space="0" w:color="000000"/>
              <w:right w:val="single" w:sz="4" w:space="0" w:color="000000"/>
            </w:tcBorders>
          </w:tcPr>
          <w:p w14:paraId="450DAC6B" w14:textId="55D6BE4A" w:rsidR="00190ADD" w:rsidRDefault="00BA0646" w:rsidP="00E522C3">
            <w:pPr>
              <w:pStyle w:val="TableParagraph"/>
              <w:kinsoku w:val="0"/>
              <w:overflowPunct w:val="0"/>
              <w:rPr>
                <w:rFonts w:ascii="Times New Roman" w:hAnsi="Times New Roman" w:cs="Times New Roman"/>
                <w:sz w:val="20"/>
                <w:szCs w:val="20"/>
              </w:rPr>
            </w:pPr>
            <w:r>
              <w:rPr>
                <w:b/>
                <w:bCs/>
                <w:color w:val="234060"/>
                <w:sz w:val="22"/>
                <w:szCs w:val="22"/>
              </w:rPr>
              <w:t xml:space="preserve">  </w:t>
            </w:r>
            <w:r w:rsidR="00E522C3" w:rsidRPr="00E522C3">
              <w:rPr>
                <w:b/>
                <w:bCs/>
                <w:color w:val="234060"/>
                <w:sz w:val="22"/>
                <w:szCs w:val="22"/>
              </w:rPr>
              <w:t xml:space="preserve">n/a </w:t>
            </w:r>
          </w:p>
        </w:tc>
      </w:tr>
      <w:tr w:rsidR="00190ADD" w14:paraId="1EB65AE4" w14:textId="77777777" w:rsidTr="00E522C3">
        <w:trPr>
          <w:trHeight w:val="473"/>
        </w:trPr>
        <w:tc>
          <w:tcPr>
            <w:tcW w:w="1707" w:type="dxa"/>
            <w:tcBorders>
              <w:top w:val="single" w:sz="4" w:space="0" w:color="000000"/>
              <w:left w:val="single" w:sz="4" w:space="0" w:color="000000"/>
              <w:bottom w:val="single" w:sz="4" w:space="0" w:color="000000"/>
              <w:right w:val="single" w:sz="4" w:space="0" w:color="000000"/>
            </w:tcBorders>
          </w:tcPr>
          <w:p w14:paraId="60F5E8C8" w14:textId="77777777" w:rsidR="00190ADD" w:rsidRDefault="00190ADD">
            <w:pPr>
              <w:pStyle w:val="TableParagraph"/>
              <w:kinsoku w:val="0"/>
              <w:overflowPunct w:val="0"/>
              <w:spacing w:before="1"/>
              <w:ind w:left="107"/>
              <w:rPr>
                <w:b/>
                <w:bCs/>
                <w:color w:val="234060"/>
                <w:sz w:val="22"/>
                <w:szCs w:val="22"/>
              </w:rPr>
            </w:pPr>
            <w:r>
              <w:rPr>
                <w:b/>
                <w:bCs/>
                <w:color w:val="234060"/>
                <w:sz w:val="22"/>
                <w:szCs w:val="22"/>
              </w:rPr>
              <w:t>P.E.</w:t>
            </w:r>
          </w:p>
        </w:tc>
        <w:tc>
          <w:tcPr>
            <w:tcW w:w="2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F01F11" w14:textId="7A1B1042" w:rsidR="00190ADD" w:rsidRPr="00E522C3" w:rsidRDefault="00E522C3">
            <w:pPr>
              <w:pStyle w:val="TableParagraph"/>
              <w:kinsoku w:val="0"/>
              <w:overflowPunct w:val="0"/>
              <w:rPr>
                <w:b/>
                <w:bCs/>
                <w:color w:val="234060"/>
                <w:sz w:val="21"/>
                <w:szCs w:val="21"/>
              </w:rPr>
            </w:pPr>
            <w:r w:rsidRPr="00E522C3">
              <w:rPr>
                <w:b/>
                <w:bCs/>
                <w:color w:val="234060"/>
                <w:sz w:val="21"/>
                <w:szCs w:val="21"/>
              </w:rPr>
              <w:t>0 for STEM students</w:t>
            </w:r>
            <w:r>
              <w:rPr>
                <w:b/>
                <w:bCs/>
                <w:color w:val="234060"/>
                <w:sz w:val="21"/>
                <w:szCs w:val="21"/>
              </w:rPr>
              <w:t xml:space="preserve">; PE proficiency waiver required to opt out of state credit requirement </w:t>
            </w:r>
            <w:r w:rsidRPr="00E522C3">
              <w:rPr>
                <w:b/>
                <w:bCs/>
                <w:color w:val="234060"/>
                <w:sz w:val="21"/>
                <w:szCs w:val="21"/>
              </w:rPr>
              <w:sym w:font="Wingdings" w:char="F0E0"/>
            </w:r>
            <w:r>
              <w:rPr>
                <w:b/>
                <w:bCs/>
                <w:color w:val="234060"/>
                <w:sz w:val="21"/>
                <w:szCs w:val="21"/>
              </w:rPr>
              <w:t xml:space="preserve"> </w:t>
            </w:r>
          </w:p>
        </w:tc>
        <w:tc>
          <w:tcPr>
            <w:tcW w:w="3964" w:type="dxa"/>
            <w:tcBorders>
              <w:top w:val="single" w:sz="4" w:space="0" w:color="000000"/>
              <w:left w:val="single" w:sz="4" w:space="0" w:color="000000"/>
              <w:bottom w:val="single" w:sz="4" w:space="0" w:color="000000"/>
              <w:right w:val="single" w:sz="4" w:space="0" w:color="000000"/>
            </w:tcBorders>
          </w:tcPr>
          <w:p w14:paraId="507158EB" w14:textId="5D38875F" w:rsidR="00190ADD" w:rsidRDefault="003D05BF" w:rsidP="003D05BF">
            <w:pPr>
              <w:pStyle w:val="TableParagraph"/>
              <w:kinsoku w:val="0"/>
              <w:overflowPunct w:val="0"/>
              <w:spacing w:before="1" w:line="255" w:lineRule="exact"/>
              <w:ind w:left="104"/>
              <w:rPr>
                <w:color w:val="234060"/>
                <w:sz w:val="21"/>
                <w:szCs w:val="21"/>
              </w:rPr>
            </w:pPr>
            <w:r>
              <w:rPr>
                <w:color w:val="234060"/>
                <w:sz w:val="21"/>
                <w:szCs w:val="21"/>
              </w:rPr>
              <w:t>Complete and p</w:t>
            </w:r>
            <w:r w:rsidR="00190ADD">
              <w:rPr>
                <w:color w:val="234060"/>
                <w:sz w:val="21"/>
                <w:szCs w:val="21"/>
              </w:rPr>
              <w:t>ass</w:t>
            </w:r>
            <w:r>
              <w:rPr>
                <w:color w:val="234060"/>
                <w:sz w:val="21"/>
                <w:szCs w:val="21"/>
              </w:rPr>
              <w:t xml:space="preserve"> the </w:t>
            </w:r>
            <w:hyperlink r:id="rId9" w:history="1">
              <w:r w:rsidR="00190ADD" w:rsidRPr="003D05BF">
                <w:rPr>
                  <w:rStyle w:val="Hyperlink"/>
                  <w:sz w:val="21"/>
                  <w:szCs w:val="21"/>
                </w:rPr>
                <w:t xml:space="preserve"> </w:t>
              </w:r>
              <w:r w:rsidRPr="003D05BF">
                <w:rPr>
                  <w:rStyle w:val="Hyperlink"/>
                  <w:sz w:val="21"/>
                  <w:szCs w:val="21"/>
                </w:rPr>
                <w:t xml:space="preserve">LWSD </w:t>
              </w:r>
              <w:r w:rsidR="00190ADD" w:rsidRPr="003D05BF">
                <w:rPr>
                  <w:rStyle w:val="Hyperlink"/>
                  <w:sz w:val="21"/>
                  <w:szCs w:val="21"/>
                </w:rPr>
                <w:t xml:space="preserve">PE Proficiency Written </w:t>
              </w:r>
              <w:r w:rsidR="00EB181C" w:rsidRPr="003D05BF">
                <w:rPr>
                  <w:rStyle w:val="Hyperlink"/>
                  <w:sz w:val="21"/>
                  <w:szCs w:val="21"/>
                </w:rPr>
                <w:t>Plan</w:t>
              </w:r>
            </w:hyperlink>
            <w:r w:rsidR="00190ADD">
              <w:rPr>
                <w:color w:val="234060"/>
                <w:sz w:val="21"/>
                <w:szCs w:val="21"/>
              </w:rPr>
              <w:t xml:space="preserve"> in</w:t>
            </w:r>
            <w:r>
              <w:rPr>
                <w:color w:val="234060"/>
                <w:sz w:val="21"/>
                <w:szCs w:val="21"/>
              </w:rPr>
              <w:t xml:space="preserve"> </w:t>
            </w:r>
            <w:r w:rsidR="00190ADD">
              <w:rPr>
                <w:color w:val="234060"/>
                <w:sz w:val="21"/>
                <w:szCs w:val="21"/>
              </w:rPr>
              <w:t>11</w:t>
            </w:r>
            <w:proofErr w:type="spellStart"/>
            <w:r w:rsidR="00190ADD" w:rsidRPr="003D05BF">
              <w:rPr>
                <w:color w:val="234060"/>
                <w:position w:val="7"/>
                <w:sz w:val="14"/>
                <w:szCs w:val="14"/>
                <w:vertAlign w:val="superscript"/>
              </w:rPr>
              <w:t>th</w:t>
            </w:r>
            <w:proofErr w:type="spellEnd"/>
            <w:r>
              <w:rPr>
                <w:color w:val="234060"/>
                <w:sz w:val="21"/>
                <w:szCs w:val="21"/>
              </w:rPr>
              <w:t xml:space="preserve"> OR </w:t>
            </w:r>
            <w:r w:rsidR="00190ADD">
              <w:rPr>
                <w:color w:val="234060"/>
                <w:sz w:val="21"/>
                <w:szCs w:val="21"/>
              </w:rPr>
              <w:t>12</w:t>
            </w:r>
            <w:proofErr w:type="spellStart"/>
            <w:r w:rsidR="00190ADD">
              <w:rPr>
                <w:color w:val="234060"/>
                <w:position w:val="7"/>
                <w:sz w:val="14"/>
                <w:szCs w:val="14"/>
              </w:rPr>
              <w:t>th</w:t>
            </w:r>
            <w:proofErr w:type="spellEnd"/>
            <w:r w:rsidR="00190ADD">
              <w:rPr>
                <w:color w:val="234060"/>
                <w:position w:val="7"/>
                <w:sz w:val="14"/>
                <w:szCs w:val="14"/>
              </w:rPr>
              <w:t xml:space="preserve"> </w:t>
            </w:r>
            <w:r w:rsidR="00190ADD">
              <w:rPr>
                <w:color w:val="234060"/>
                <w:sz w:val="21"/>
                <w:szCs w:val="21"/>
              </w:rPr>
              <w:t>grade</w:t>
            </w:r>
            <w:r w:rsidR="00EB181C">
              <w:rPr>
                <w:color w:val="234060"/>
                <w:sz w:val="21"/>
                <w:szCs w:val="21"/>
              </w:rPr>
              <w:t xml:space="preserve"> </w:t>
            </w:r>
          </w:p>
        </w:tc>
        <w:tc>
          <w:tcPr>
            <w:tcW w:w="2601" w:type="dxa"/>
            <w:vMerge w:val="restart"/>
            <w:tcBorders>
              <w:top w:val="single" w:sz="4" w:space="0" w:color="000000"/>
              <w:left w:val="single" w:sz="4" w:space="0" w:color="000000"/>
              <w:bottom w:val="thickThinMediumGap" w:sz="12" w:space="0" w:color="000000"/>
              <w:right w:val="single" w:sz="4" w:space="0" w:color="000000"/>
            </w:tcBorders>
          </w:tcPr>
          <w:p w14:paraId="276D1474" w14:textId="3386DB6E" w:rsidR="00190ADD" w:rsidRDefault="00BA0646" w:rsidP="00E522C3">
            <w:pPr>
              <w:pStyle w:val="TableParagraph"/>
              <w:kinsoku w:val="0"/>
              <w:overflowPunct w:val="0"/>
              <w:rPr>
                <w:rFonts w:ascii="Times New Roman" w:hAnsi="Times New Roman" w:cs="Times New Roman"/>
                <w:sz w:val="20"/>
                <w:szCs w:val="20"/>
              </w:rPr>
            </w:pPr>
            <w:r>
              <w:rPr>
                <w:b/>
                <w:bCs/>
                <w:color w:val="234060"/>
                <w:sz w:val="22"/>
                <w:szCs w:val="22"/>
              </w:rPr>
              <w:t xml:space="preserve">  </w:t>
            </w:r>
            <w:r w:rsidR="00E522C3" w:rsidRPr="00E522C3">
              <w:rPr>
                <w:b/>
                <w:bCs/>
                <w:color w:val="234060"/>
                <w:sz w:val="22"/>
                <w:szCs w:val="22"/>
              </w:rPr>
              <w:t>n/a</w:t>
            </w:r>
            <w:r w:rsidR="00E522C3">
              <w:rPr>
                <w:rFonts w:ascii="Times New Roman" w:hAnsi="Times New Roman" w:cs="Times New Roman"/>
                <w:sz w:val="20"/>
                <w:szCs w:val="20"/>
              </w:rPr>
              <w:t xml:space="preserve"> </w:t>
            </w:r>
          </w:p>
        </w:tc>
      </w:tr>
      <w:tr w:rsidR="00190ADD" w14:paraId="77E8EB4C" w14:textId="77777777" w:rsidTr="00E522C3">
        <w:trPr>
          <w:trHeight w:val="457"/>
        </w:trPr>
        <w:tc>
          <w:tcPr>
            <w:tcW w:w="1707" w:type="dxa"/>
            <w:tcBorders>
              <w:top w:val="single" w:sz="4" w:space="0" w:color="000000"/>
              <w:left w:val="single" w:sz="4" w:space="0" w:color="000000"/>
              <w:bottom w:val="single" w:sz="4" w:space="0" w:color="000000"/>
              <w:right w:val="single" w:sz="4" w:space="0" w:color="000000"/>
            </w:tcBorders>
          </w:tcPr>
          <w:p w14:paraId="54C9B1DF" w14:textId="77777777" w:rsidR="00190ADD" w:rsidRDefault="00190ADD">
            <w:pPr>
              <w:pStyle w:val="TableParagraph"/>
              <w:kinsoku w:val="0"/>
              <w:overflowPunct w:val="0"/>
              <w:spacing w:line="228" w:lineRule="exact"/>
              <w:ind w:left="107"/>
              <w:rPr>
                <w:b/>
                <w:bCs/>
                <w:color w:val="234060"/>
                <w:sz w:val="22"/>
                <w:szCs w:val="22"/>
              </w:rPr>
            </w:pPr>
            <w:r>
              <w:rPr>
                <w:b/>
                <w:bCs/>
                <w:color w:val="234060"/>
                <w:sz w:val="22"/>
                <w:szCs w:val="22"/>
              </w:rPr>
              <w:t>HEALTH</w:t>
            </w:r>
          </w:p>
        </w:tc>
        <w:tc>
          <w:tcPr>
            <w:tcW w:w="2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B99812" w14:textId="77777777" w:rsidR="00190ADD" w:rsidRDefault="00190ADD">
            <w:pPr>
              <w:pStyle w:val="TableParagraph"/>
              <w:kinsoku w:val="0"/>
              <w:overflowPunct w:val="0"/>
              <w:spacing w:line="228" w:lineRule="exact"/>
              <w:ind w:left="105"/>
              <w:rPr>
                <w:b/>
                <w:bCs/>
                <w:color w:val="234060"/>
                <w:sz w:val="22"/>
                <w:szCs w:val="22"/>
              </w:rPr>
            </w:pPr>
            <w:r>
              <w:rPr>
                <w:b/>
                <w:bCs/>
                <w:color w:val="234060"/>
                <w:sz w:val="22"/>
                <w:szCs w:val="22"/>
              </w:rPr>
              <w:t>0.5 Credit</w:t>
            </w:r>
          </w:p>
        </w:tc>
        <w:tc>
          <w:tcPr>
            <w:tcW w:w="3964" w:type="dxa"/>
            <w:tcBorders>
              <w:top w:val="single" w:sz="4" w:space="0" w:color="000000"/>
              <w:left w:val="single" w:sz="4" w:space="0" w:color="000000"/>
              <w:bottom w:val="single" w:sz="4" w:space="0" w:color="000000"/>
              <w:right w:val="single" w:sz="4" w:space="0" w:color="000000"/>
            </w:tcBorders>
          </w:tcPr>
          <w:p w14:paraId="54B057F6" w14:textId="75F62660" w:rsidR="00190ADD" w:rsidRDefault="00190ADD" w:rsidP="008B4D26">
            <w:pPr>
              <w:pStyle w:val="TableParagraph"/>
              <w:kinsoku w:val="0"/>
              <w:overflowPunct w:val="0"/>
              <w:spacing w:line="218" w:lineRule="exact"/>
              <w:ind w:left="104"/>
              <w:rPr>
                <w:color w:val="234060"/>
                <w:sz w:val="21"/>
                <w:szCs w:val="21"/>
              </w:rPr>
            </w:pPr>
            <w:r>
              <w:rPr>
                <w:color w:val="234060"/>
                <w:sz w:val="21"/>
                <w:szCs w:val="21"/>
              </w:rPr>
              <w:t>LWSD Online Health course</w:t>
            </w:r>
            <w:r w:rsidR="003D05BF">
              <w:rPr>
                <w:color w:val="234060"/>
                <w:sz w:val="21"/>
                <w:szCs w:val="21"/>
              </w:rPr>
              <w:t xml:space="preserve"> offered senior</w:t>
            </w:r>
            <w:r w:rsidR="00E2475C">
              <w:rPr>
                <w:color w:val="234060"/>
                <w:sz w:val="21"/>
                <w:szCs w:val="21"/>
              </w:rPr>
              <w:t xml:space="preserve"> </w:t>
            </w:r>
            <w:r w:rsidR="003D05BF">
              <w:rPr>
                <w:color w:val="234060"/>
                <w:sz w:val="21"/>
                <w:szCs w:val="21"/>
              </w:rPr>
              <w:t>year</w:t>
            </w:r>
          </w:p>
        </w:tc>
        <w:tc>
          <w:tcPr>
            <w:tcW w:w="2601" w:type="dxa"/>
            <w:vMerge/>
            <w:tcBorders>
              <w:top w:val="nil"/>
              <w:left w:val="single" w:sz="4" w:space="0" w:color="000000"/>
              <w:bottom w:val="thickThinMediumGap" w:sz="12" w:space="0" w:color="000000"/>
              <w:right w:val="single" w:sz="4" w:space="0" w:color="000000"/>
            </w:tcBorders>
          </w:tcPr>
          <w:p w14:paraId="0C2B65B1" w14:textId="77777777" w:rsidR="00190ADD" w:rsidRDefault="00190ADD">
            <w:pPr>
              <w:pStyle w:val="BodyText"/>
              <w:kinsoku w:val="0"/>
              <w:overflowPunct w:val="0"/>
              <w:rPr>
                <w:rFonts w:ascii="Gill Sans MT" w:hAnsi="Gill Sans MT" w:cs="Gill Sans MT"/>
                <w:b/>
                <w:bCs/>
                <w:sz w:val="2"/>
                <w:szCs w:val="2"/>
              </w:rPr>
            </w:pPr>
          </w:p>
        </w:tc>
      </w:tr>
      <w:tr w:rsidR="00190ADD" w14:paraId="155B366E" w14:textId="77777777" w:rsidTr="00E522C3">
        <w:trPr>
          <w:trHeight w:val="729"/>
        </w:trPr>
        <w:tc>
          <w:tcPr>
            <w:tcW w:w="1707" w:type="dxa"/>
            <w:tcBorders>
              <w:top w:val="single" w:sz="4" w:space="0" w:color="000000"/>
              <w:left w:val="single" w:sz="4" w:space="0" w:color="000000"/>
              <w:bottom w:val="thickThinMediumGap" w:sz="12" w:space="0" w:color="000000"/>
              <w:right w:val="single" w:sz="4" w:space="0" w:color="000000"/>
            </w:tcBorders>
          </w:tcPr>
          <w:p w14:paraId="3D97C50F" w14:textId="77777777" w:rsidR="00190ADD" w:rsidRDefault="00190ADD">
            <w:pPr>
              <w:pStyle w:val="TableParagraph"/>
              <w:kinsoku w:val="0"/>
              <w:overflowPunct w:val="0"/>
              <w:spacing w:line="228" w:lineRule="exact"/>
              <w:ind w:left="107"/>
              <w:rPr>
                <w:b/>
                <w:bCs/>
                <w:color w:val="234060"/>
                <w:sz w:val="22"/>
                <w:szCs w:val="22"/>
              </w:rPr>
            </w:pPr>
            <w:r>
              <w:rPr>
                <w:b/>
                <w:bCs/>
                <w:color w:val="234060"/>
                <w:sz w:val="22"/>
                <w:szCs w:val="22"/>
              </w:rPr>
              <w:t>ELECTIVES</w:t>
            </w:r>
          </w:p>
        </w:tc>
        <w:tc>
          <w:tcPr>
            <w:tcW w:w="2521" w:type="dxa"/>
            <w:tcBorders>
              <w:top w:val="single" w:sz="4" w:space="0" w:color="000000"/>
              <w:left w:val="single" w:sz="4" w:space="0" w:color="000000"/>
              <w:bottom w:val="thickThinMediumGap" w:sz="12" w:space="0" w:color="000000"/>
              <w:right w:val="single" w:sz="4" w:space="0" w:color="000000"/>
            </w:tcBorders>
            <w:shd w:val="clear" w:color="auto" w:fill="F2F2F2" w:themeFill="background1" w:themeFillShade="F2"/>
          </w:tcPr>
          <w:p w14:paraId="026FB36F" w14:textId="76CECD0C" w:rsidR="00190ADD" w:rsidRDefault="00190ADD">
            <w:pPr>
              <w:pStyle w:val="TableParagraph"/>
              <w:kinsoku w:val="0"/>
              <w:overflowPunct w:val="0"/>
              <w:spacing w:line="228" w:lineRule="exact"/>
              <w:ind w:left="105"/>
              <w:rPr>
                <w:b/>
                <w:bCs/>
                <w:color w:val="234060"/>
                <w:sz w:val="22"/>
                <w:szCs w:val="22"/>
              </w:rPr>
            </w:pPr>
            <w:r>
              <w:rPr>
                <w:b/>
                <w:bCs/>
                <w:color w:val="234060"/>
                <w:sz w:val="22"/>
                <w:szCs w:val="22"/>
              </w:rPr>
              <w:t>Varies</w:t>
            </w:r>
          </w:p>
        </w:tc>
        <w:tc>
          <w:tcPr>
            <w:tcW w:w="3964" w:type="dxa"/>
            <w:tcBorders>
              <w:top w:val="single" w:sz="4" w:space="0" w:color="000000"/>
              <w:left w:val="single" w:sz="4" w:space="0" w:color="000000"/>
              <w:bottom w:val="thickThinMediumGap" w:sz="12" w:space="0" w:color="000000"/>
              <w:right w:val="single" w:sz="4" w:space="0" w:color="000000"/>
            </w:tcBorders>
          </w:tcPr>
          <w:p w14:paraId="12435AC8" w14:textId="77777777" w:rsidR="00190ADD" w:rsidRDefault="00190ADD">
            <w:pPr>
              <w:pStyle w:val="TableParagraph"/>
              <w:kinsoku w:val="0"/>
              <w:overflowPunct w:val="0"/>
              <w:spacing w:line="218" w:lineRule="exact"/>
              <w:ind w:left="104"/>
              <w:rPr>
                <w:color w:val="234060"/>
                <w:sz w:val="21"/>
                <w:szCs w:val="21"/>
              </w:rPr>
            </w:pPr>
            <w:r>
              <w:rPr>
                <w:color w:val="234060"/>
                <w:sz w:val="21"/>
                <w:szCs w:val="21"/>
              </w:rPr>
              <w:t>Advanced Science classes, Advanced Math,</w:t>
            </w:r>
          </w:p>
          <w:p w14:paraId="3CFE59A4" w14:textId="2CABBE7B" w:rsidR="00190ADD" w:rsidRDefault="00190ADD">
            <w:pPr>
              <w:pStyle w:val="TableParagraph"/>
              <w:kinsoku w:val="0"/>
              <w:overflowPunct w:val="0"/>
              <w:spacing w:line="250" w:lineRule="atLeast"/>
              <w:ind w:left="104" w:right="428"/>
              <w:rPr>
                <w:color w:val="234060"/>
                <w:sz w:val="21"/>
                <w:szCs w:val="21"/>
              </w:rPr>
            </w:pPr>
            <w:r>
              <w:rPr>
                <w:color w:val="234060"/>
                <w:sz w:val="21"/>
                <w:szCs w:val="21"/>
              </w:rPr>
              <w:t>Computer Sciences, Music, Engineering, Business, all other additional classes</w:t>
            </w:r>
            <w:r w:rsidR="00E43038">
              <w:rPr>
                <w:color w:val="234060"/>
                <w:sz w:val="21"/>
                <w:szCs w:val="21"/>
              </w:rPr>
              <w:t xml:space="preserve"> beyond those used to fulfil the </w:t>
            </w:r>
            <w:r w:rsidR="0077770D">
              <w:rPr>
                <w:color w:val="234060"/>
                <w:sz w:val="21"/>
                <w:szCs w:val="21"/>
              </w:rPr>
              <w:t>previous section credit requirements</w:t>
            </w:r>
            <w:r w:rsidR="00E43038">
              <w:rPr>
                <w:color w:val="234060"/>
                <w:sz w:val="21"/>
                <w:szCs w:val="21"/>
              </w:rPr>
              <w:t xml:space="preserve"> </w:t>
            </w:r>
          </w:p>
        </w:tc>
        <w:tc>
          <w:tcPr>
            <w:tcW w:w="2601" w:type="dxa"/>
            <w:vMerge/>
            <w:tcBorders>
              <w:top w:val="nil"/>
              <w:left w:val="single" w:sz="4" w:space="0" w:color="000000"/>
              <w:bottom w:val="thickThinMediumGap" w:sz="12" w:space="0" w:color="000000"/>
              <w:right w:val="single" w:sz="4" w:space="0" w:color="000000"/>
            </w:tcBorders>
          </w:tcPr>
          <w:p w14:paraId="04C1AECA" w14:textId="77777777" w:rsidR="00190ADD" w:rsidRDefault="00190ADD">
            <w:pPr>
              <w:pStyle w:val="BodyText"/>
              <w:kinsoku w:val="0"/>
              <w:overflowPunct w:val="0"/>
              <w:rPr>
                <w:rFonts w:ascii="Gill Sans MT" w:hAnsi="Gill Sans MT" w:cs="Gill Sans MT"/>
                <w:b/>
                <w:bCs/>
                <w:sz w:val="2"/>
                <w:szCs w:val="2"/>
              </w:rPr>
            </w:pPr>
          </w:p>
        </w:tc>
      </w:tr>
      <w:tr w:rsidR="00190ADD" w14:paraId="570F865D" w14:textId="77777777" w:rsidTr="00E522C3">
        <w:trPr>
          <w:trHeight w:val="969"/>
        </w:trPr>
        <w:tc>
          <w:tcPr>
            <w:tcW w:w="1707" w:type="dxa"/>
            <w:tcBorders>
              <w:top w:val="thinThickMediumGap" w:sz="12" w:space="0" w:color="000000"/>
              <w:left w:val="single" w:sz="4" w:space="0" w:color="000000"/>
              <w:bottom w:val="thinThickMediumGap" w:sz="12" w:space="0" w:color="000000"/>
              <w:right w:val="single" w:sz="4" w:space="0" w:color="000000"/>
            </w:tcBorders>
          </w:tcPr>
          <w:p w14:paraId="6743D288" w14:textId="77777777" w:rsidR="00190ADD" w:rsidRDefault="00190ADD">
            <w:pPr>
              <w:pStyle w:val="TableParagraph"/>
              <w:kinsoku w:val="0"/>
              <w:overflowPunct w:val="0"/>
              <w:spacing w:before="5"/>
              <w:rPr>
                <w:rFonts w:ascii="Gill Sans MT" w:hAnsi="Gill Sans MT" w:cs="Gill Sans MT"/>
                <w:b/>
                <w:bCs/>
                <w:sz w:val="20"/>
                <w:szCs w:val="20"/>
              </w:rPr>
            </w:pPr>
          </w:p>
          <w:p w14:paraId="2FF08A91" w14:textId="77777777" w:rsidR="00190ADD" w:rsidRDefault="00190ADD">
            <w:pPr>
              <w:pStyle w:val="TableParagraph"/>
              <w:kinsoku w:val="0"/>
              <w:overflowPunct w:val="0"/>
              <w:spacing w:before="1"/>
              <w:ind w:left="107"/>
              <w:rPr>
                <w:b/>
                <w:bCs/>
                <w:color w:val="234060"/>
                <w:sz w:val="22"/>
                <w:szCs w:val="22"/>
              </w:rPr>
            </w:pPr>
            <w:r>
              <w:rPr>
                <w:b/>
                <w:bCs/>
                <w:color w:val="234060"/>
                <w:sz w:val="22"/>
                <w:szCs w:val="22"/>
              </w:rPr>
              <w:t>TOTAL CREDITS</w:t>
            </w:r>
          </w:p>
        </w:tc>
        <w:tc>
          <w:tcPr>
            <w:tcW w:w="2521" w:type="dxa"/>
            <w:tcBorders>
              <w:top w:val="thinThickMediumGap" w:sz="12" w:space="0" w:color="000000"/>
              <w:left w:val="single" w:sz="4" w:space="0" w:color="000000"/>
              <w:bottom w:val="thinThickMediumGap" w:sz="12" w:space="0" w:color="000000"/>
              <w:right w:val="single" w:sz="4" w:space="0" w:color="000000"/>
            </w:tcBorders>
            <w:shd w:val="clear" w:color="auto" w:fill="F2F2F2" w:themeFill="background1" w:themeFillShade="F2"/>
          </w:tcPr>
          <w:p w14:paraId="3A00AA61" w14:textId="77777777" w:rsidR="00190ADD" w:rsidRDefault="00190ADD">
            <w:pPr>
              <w:pStyle w:val="TableParagraph"/>
              <w:kinsoku w:val="0"/>
              <w:overflowPunct w:val="0"/>
              <w:spacing w:before="10"/>
              <w:rPr>
                <w:rFonts w:ascii="Gill Sans MT" w:hAnsi="Gill Sans MT" w:cs="Gill Sans MT"/>
                <w:b/>
                <w:bCs/>
                <w:sz w:val="18"/>
                <w:szCs w:val="18"/>
              </w:rPr>
            </w:pPr>
          </w:p>
          <w:p w14:paraId="46950C93" w14:textId="77777777" w:rsidR="00190ADD" w:rsidRDefault="00190ADD">
            <w:pPr>
              <w:pStyle w:val="TableParagraph"/>
              <w:kinsoku w:val="0"/>
              <w:overflowPunct w:val="0"/>
              <w:ind w:left="105"/>
              <w:rPr>
                <w:b/>
                <w:bCs/>
                <w:color w:val="234060"/>
              </w:rPr>
            </w:pPr>
            <w:r>
              <w:rPr>
                <w:b/>
                <w:bCs/>
                <w:color w:val="234060"/>
              </w:rPr>
              <w:t>24 credits</w:t>
            </w:r>
          </w:p>
        </w:tc>
        <w:tc>
          <w:tcPr>
            <w:tcW w:w="3964" w:type="dxa"/>
            <w:tcBorders>
              <w:top w:val="thinThickMediumGap" w:sz="12" w:space="0" w:color="000000"/>
              <w:left w:val="single" w:sz="4" w:space="0" w:color="000000"/>
              <w:bottom w:val="thickThinMediumGap" w:sz="12" w:space="0" w:color="000000"/>
              <w:right w:val="single" w:sz="4" w:space="0" w:color="000000"/>
            </w:tcBorders>
          </w:tcPr>
          <w:p w14:paraId="5F104C3A" w14:textId="77777777" w:rsidR="00190ADD" w:rsidRDefault="00190ADD">
            <w:pPr>
              <w:pStyle w:val="TableParagraph"/>
              <w:kinsoku w:val="0"/>
              <w:overflowPunct w:val="0"/>
              <w:rPr>
                <w:rFonts w:ascii="Times New Roman" w:hAnsi="Times New Roman" w:cs="Times New Roman"/>
                <w:sz w:val="20"/>
                <w:szCs w:val="20"/>
              </w:rPr>
            </w:pPr>
          </w:p>
        </w:tc>
        <w:tc>
          <w:tcPr>
            <w:tcW w:w="2601" w:type="dxa"/>
            <w:tcBorders>
              <w:top w:val="thinThickMediumGap" w:sz="12" w:space="0" w:color="000000"/>
              <w:left w:val="single" w:sz="4" w:space="0" w:color="000000"/>
              <w:bottom w:val="thickThinMediumGap" w:sz="12" w:space="0" w:color="000000"/>
              <w:right w:val="single" w:sz="4" w:space="0" w:color="000000"/>
            </w:tcBorders>
          </w:tcPr>
          <w:p w14:paraId="051022B1" w14:textId="5F2895E0" w:rsidR="00190ADD" w:rsidRDefault="00190ADD" w:rsidP="00293A30">
            <w:pPr>
              <w:pStyle w:val="TableParagraph"/>
              <w:kinsoku w:val="0"/>
              <w:overflowPunct w:val="0"/>
              <w:ind w:left="110" w:right="129"/>
              <w:rPr>
                <w:b/>
                <w:bCs/>
                <w:i/>
                <w:iCs/>
                <w:color w:val="234060"/>
                <w:sz w:val="18"/>
                <w:szCs w:val="18"/>
              </w:rPr>
            </w:pPr>
            <w:r>
              <w:rPr>
                <w:b/>
                <w:bCs/>
                <w:i/>
                <w:iCs/>
                <w:color w:val="234060"/>
                <w:sz w:val="18"/>
                <w:szCs w:val="18"/>
              </w:rPr>
              <w:t>*Check individual colleges for additional course requirements and testing requirements (ACT, SA</w:t>
            </w:r>
            <w:r w:rsidR="00293A30">
              <w:rPr>
                <w:b/>
                <w:bCs/>
                <w:i/>
                <w:iCs/>
                <w:color w:val="234060"/>
                <w:sz w:val="18"/>
                <w:szCs w:val="18"/>
              </w:rPr>
              <w:t>T</w:t>
            </w:r>
            <w:r>
              <w:rPr>
                <w:b/>
                <w:bCs/>
                <w:i/>
                <w:iCs/>
                <w:color w:val="234060"/>
                <w:sz w:val="18"/>
                <w:szCs w:val="18"/>
              </w:rPr>
              <w:t>, etc.)</w:t>
            </w:r>
          </w:p>
        </w:tc>
      </w:tr>
      <w:tr w:rsidR="00190ADD" w14:paraId="400F1FFC" w14:textId="77777777" w:rsidTr="00293A30">
        <w:trPr>
          <w:trHeight w:val="508"/>
        </w:trPr>
        <w:tc>
          <w:tcPr>
            <w:tcW w:w="4228" w:type="dxa"/>
            <w:gridSpan w:val="2"/>
            <w:tcBorders>
              <w:top w:val="thinThickMediumGap" w:sz="12" w:space="0" w:color="000000"/>
              <w:left w:val="single" w:sz="4" w:space="0" w:color="000000"/>
              <w:right w:val="single" w:sz="4" w:space="0" w:color="000000"/>
            </w:tcBorders>
          </w:tcPr>
          <w:p w14:paraId="09A2821E" w14:textId="77777777" w:rsidR="00190ADD" w:rsidRDefault="00190ADD">
            <w:pPr>
              <w:pStyle w:val="TableParagraph"/>
              <w:kinsoku w:val="0"/>
              <w:overflowPunct w:val="0"/>
              <w:spacing w:before="7"/>
              <w:rPr>
                <w:rFonts w:ascii="Gill Sans MT" w:hAnsi="Gill Sans MT" w:cs="Gill Sans MT"/>
                <w:b/>
                <w:bCs/>
                <w:sz w:val="20"/>
                <w:szCs w:val="20"/>
              </w:rPr>
            </w:pPr>
          </w:p>
          <w:p w14:paraId="3A6674B1" w14:textId="5ABD0390" w:rsidR="00190ADD" w:rsidRDefault="00190ADD">
            <w:pPr>
              <w:pStyle w:val="TableParagraph"/>
              <w:kinsoku w:val="0"/>
              <w:overflowPunct w:val="0"/>
              <w:spacing w:line="249" w:lineRule="exact"/>
              <w:ind w:left="107"/>
              <w:rPr>
                <w:b/>
                <w:bCs/>
                <w:color w:val="234060"/>
                <w:sz w:val="22"/>
                <w:szCs w:val="22"/>
              </w:rPr>
            </w:pPr>
            <w:r>
              <w:rPr>
                <w:b/>
                <w:bCs/>
                <w:color w:val="234060"/>
                <w:sz w:val="22"/>
                <w:szCs w:val="22"/>
              </w:rPr>
              <w:t xml:space="preserve">STATE </w:t>
            </w:r>
            <w:proofErr w:type="gramStart"/>
            <w:r>
              <w:rPr>
                <w:b/>
                <w:bCs/>
                <w:color w:val="234060"/>
                <w:sz w:val="22"/>
                <w:szCs w:val="22"/>
              </w:rPr>
              <w:t>GRAD</w:t>
            </w:r>
            <w:r w:rsidR="00293A30">
              <w:rPr>
                <w:b/>
                <w:bCs/>
                <w:color w:val="234060"/>
                <w:sz w:val="22"/>
                <w:szCs w:val="22"/>
              </w:rPr>
              <w:t xml:space="preserve">UATION </w:t>
            </w:r>
            <w:r>
              <w:rPr>
                <w:b/>
                <w:bCs/>
                <w:color w:val="234060"/>
                <w:sz w:val="22"/>
                <w:szCs w:val="22"/>
              </w:rPr>
              <w:t xml:space="preserve"> </w:t>
            </w:r>
            <w:r w:rsidR="00293A30">
              <w:rPr>
                <w:b/>
                <w:bCs/>
                <w:color w:val="234060"/>
                <w:sz w:val="22"/>
                <w:szCs w:val="22"/>
              </w:rPr>
              <w:t>PATHWAY</w:t>
            </w:r>
            <w:proofErr w:type="gramEnd"/>
            <w:r w:rsidR="00293A30">
              <w:rPr>
                <w:b/>
                <w:bCs/>
                <w:color w:val="234060"/>
                <w:sz w:val="22"/>
                <w:szCs w:val="22"/>
              </w:rPr>
              <w:t xml:space="preserve">/TESTING </w:t>
            </w:r>
            <w:r>
              <w:rPr>
                <w:b/>
                <w:bCs/>
                <w:color w:val="234060"/>
                <w:sz w:val="22"/>
                <w:szCs w:val="22"/>
              </w:rPr>
              <w:t>REQUIREMENT</w:t>
            </w:r>
          </w:p>
        </w:tc>
        <w:tc>
          <w:tcPr>
            <w:tcW w:w="6565" w:type="dxa"/>
            <w:gridSpan w:val="2"/>
            <w:tcBorders>
              <w:top w:val="thinThickMediumGap" w:sz="12" w:space="0" w:color="000000"/>
              <w:left w:val="single" w:sz="4" w:space="0" w:color="000000"/>
              <w:bottom w:val="single" w:sz="4" w:space="0" w:color="000000"/>
              <w:right w:val="single" w:sz="4" w:space="0" w:color="000000"/>
            </w:tcBorders>
          </w:tcPr>
          <w:p w14:paraId="07978232" w14:textId="77777777" w:rsidR="00190ADD" w:rsidRDefault="00190ADD">
            <w:pPr>
              <w:pStyle w:val="TableParagraph"/>
              <w:kinsoku w:val="0"/>
              <w:overflowPunct w:val="0"/>
              <w:spacing w:before="9"/>
              <w:rPr>
                <w:rFonts w:ascii="Gill Sans MT" w:hAnsi="Gill Sans MT" w:cs="Gill Sans MT"/>
                <w:b/>
                <w:bCs/>
                <w:sz w:val="20"/>
                <w:szCs w:val="20"/>
              </w:rPr>
            </w:pPr>
          </w:p>
          <w:p w14:paraId="5A6A6E1C" w14:textId="0AEA3284" w:rsidR="00190ADD" w:rsidRDefault="00190ADD">
            <w:pPr>
              <w:pStyle w:val="TableParagraph"/>
              <w:kinsoku w:val="0"/>
              <w:overflowPunct w:val="0"/>
              <w:spacing w:line="247" w:lineRule="exact"/>
              <w:ind w:left="104"/>
              <w:rPr>
                <w:color w:val="234060"/>
                <w:sz w:val="21"/>
                <w:szCs w:val="21"/>
              </w:rPr>
            </w:pPr>
            <w:r>
              <w:rPr>
                <w:b/>
                <w:bCs/>
                <w:color w:val="234060"/>
                <w:sz w:val="21"/>
                <w:szCs w:val="21"/>
              </w:rPr>
              <w:t xml:space="preserve">Math </w:t>
            </w:r>
            <w:r>
              <w:rPr>
                <w:color w:val="234060"/>
                <w:sz w:val="21"/>
                <w:szCs w:val="21"/>
              </w:rPr>
              <w:t>Smarter Balanced Assessment</w:t>
            </w:r>
            <w:r w:rsidR="00293A30">
              <w:rPr>
                <w:color w:val="234060"/>
                <w:sz w:val="21"/>
                <w:szCs w:val="21"/>
              </w:rPr>
              <w:t xml:space="preserve"> or Approved Graduation Pathway</w:t>
            </w:r>
          </w:p>
        </w:tc>
      </w:tr>
      <w:tr w:rsidR="00190ADD" w14:paraId="43C0EEC4" w14:textId="77777777" w:rsidTr="00293A30">
        <w:trPr>
          <w:trHeight w:val="466"/>
        </w:trPr>
        <w:tc>
          <w:tcPr>
            <w:tcW w:w="4228" w:type="dxa"/>
            <w:gridSpan w:val="2"/>
            <w:tcBorders>
              <w:left w:val="single" w:sz="4" w:space="0" w:color="000000"/>
              <w:bottom w:val="single" w:sz="4" w:space="0" w:color="000000"/>
              <w:right w:val="single" w:sz="4" w:space="0" w:color="000000"/>
            </w:tcBorders>
          </w:tcPr>
          <w:p w14:paraId="1F4ACB09" w14:textId="77777777" w:rsidR="00190ADD" w:rsidRDefault="00190ADD">
            <w:pPr>
              <w:pStyle w:val="TableParagraph"/>
              <w:kinsoku w:val="0"/>
              <w:overflowPunct w:val="0"/>
              <w:rPr>
                <w:rFonts w:ascii="Times New Roman" w:hAnsi="Times New Roman" w:cs="Times New Roman"/>
                <w:sz w:val="20"/>
                <w:szCs w:val="20"/>
              </w:rPr>
            </w:pPr>
          </w:p>
        </w:tc>
        <w:tc>
          <w:tcPr>
            <w:tcW w:w="6565" w:type="dxa"/>
            <w:gridSpan w:val="2"/>
            <w:tcBorders>
              <w:top w:val="single" w:sz="4" w:space="0" w:color="000000"/>
              <w:left w:val="single" w:sz="4" w:space="0" w:color="000000"/>
              <w:bottom w:val="single" w:sz="4" w:space="0" w:color="000000"/>
              <w:right w:val="single" w:sz="4" w:space="0" w:color="000000"/>
            </w:tcBorders>
          </w:tcPr>
          <w:p w14:paraId="135BCC7F" w14:textId="7783392F" w:rsidR="00190ADD" w:rsidRDefault="00190ADD">
            <w:pPr>
              <w:pStyle w:val="TableParagraph"/>
              <w:kinsoku w:val="0"/>
              <w:overflowPunct w:val="0"/>
              <w:spacing w:before="80"/>
              <w:ind w:left="122"/>
              <w:rPr>
                <w:color w:val="234060"/>
                <w:sz w:val="21"/>
                <w:szCs w:val="21"/>
              </w:rPr>
            </w:pPr>
            <w:r>
              <w:rPr>
                <w:b/>
                <w:bCs/>
                <w:color w:val="234060"/>
                <w:sz w:val="21"/>
                <w:szCs w:val="21"/>
              </w:rPr>
              <w:t xml:space="preserve">English </w:t>
            </w:r>
            <w:r>
              <w:rPr>
                <w:color w:val="234060"/>
                <w:sz w:val="21"/>
                <w:szCs w:val="21"/>
              </w:rPr>
              <w:t>Smarter Balanced Assessment</w:t>
            </w:r>
            <w:r w:rsidR="00293A30">
              <w:rPr>
                <w:color w:val="234060"/>
                <w:sz w:val="21"/>
                <w:szCs w:val="21"/>
              </w:rPr>
              <w:t xml:space="preserve"> or Approved Graduation Pathway</w:t>
            </w:r>
          </w:p>
        </w:tc>
      </w:tr>
      <w:tr w:rsidR="00190ADD" w14:paraId="5EE7E852" w14:textId="77777777" w:rsidTr="00293A30">
        <w:trPr>
          <w:trHeight w:val="479"/>
        </w:trPr>
        <w:tc>
          <w:tcPr>
            <w:tcW w:w="4228" w:type="dxa"/>
            <w:gridSpan w:val="2"/>
            <w:tcBorders>
              <w:top w:val="single" w:sz="4" w:space="0" w:color="000000"/>
              <w:left w:val="single" w:sz="4" w:space="0" w:color="000000"/>
              <w:bottom w:val="single" w:sz="24" w:space="0" w:color="000000"/>
              <w:right w:val="single" w:sz="4" w:space="0" w:color="000000"/>
            </w:tcBorders>
          </w:tcPr>
          <w:p w14:paraId="5B94ABBE" w14:textId="65382645" w:rsidR="00190ADD" w:rsidRDefault="00190ADD">
            <w:pPr>
              <w:pStyle w:val="TableParagraph"/>
              <w:kinsoku w:val="0"/>
              <w:overflowPunct w:val="0"/>
              <w:spacing w:before="81" w:line="249" w:lineRule="exact"/>
              <w:ind w:left="107"/>
              <w:rPr>
                <w:b/>
                <w:bCs/>
                <w:color w:val="234060"/>
                <w:sz w:val="22"/>
                <w:szCs w:val="22"/>
              </w:rPr>
            </w:pPr>
            <w:r>
              <w:rPr>
                <w:b/>
                <w:bCs/>
                <w:color w:val="234060"/>
                <w:sz w:val="22"/>
                <w:szCs w:val="22"/>
              </w:rPr>
              <w:t>HIGH SCHOOL &amp; BEYOND PLAN REQ.</w:t>
            </w:r>
          </w:p>
        </w:tc>
        <w:tc>
          <w:tcPr>
            <w:tcW w:w="6565" w:type="dxa"/>
            <w:gridSpan w:val="2"/>
            <w:tcBorders>
              <w:top w:val="single" w:sz="4" w:space="0" w:color="000000"/>
              <w:left w:val="single" w:sz="4" w:space="0" w:color="000000"/>
              <w:bottom w:val="single" w:sz="24" w:space="0" w:color="000000"/>
              <w:right w:val="single" w:sz="4" w:space="0" w:color="000000"/>
            </w:tcBorders>
          </w:tcPr>
          <w:p w14:paraId="718D905B" w14:textId="1D56DD49" w:rsidR="00190ADD" w:rsidRDefault="00F8521E">
            <w:pPr>
              <w:pStyle w:val="TableParagraph"/>
              <w:kinsoku w:val="0"/>
              <w:overflowPunct w:val="0"/>
              <w:spacing w:before="83" w:line="247" w:lineRule="exact"/>
              <w:ind w:left="104"/>
              <w:rPr>
                <w:color w:val="234060"/>
                <w:sz w:val="21"/>
                <w:szCs w:val="21"/>
              </w:rPr>
            </w:pPr>
            <w:r>
              <w:rPr>
                <w:color w:val="234060"/>
                <w:sz w:val="21"/>
                <w:szCs w:val="21"/>
              </w:rPr>
              <w:t xml:space="preserve">Xello lessons </w:t>
            </w:r>
            <w:r w:rsidR="00E522C3">
              <w:rPr>
                <w:color w:val="234060"/>
                <w:sz w:val="21"/>
                <w:szCs w:val="21"/>
              </w:rPr>
              <w:t xml:space="preserve">completed </w:t>
            </w:r>
            <w:r>
              <w:rPr>
                <w:color w:val="234060"/>
                <w:sz w:val="21"/>
                <w:szCs w:val="21"/>
              </w:rPr>
              <w:t xml:space="preserve">each year; </w:t>
            </w:r>
            <w:r w:rsidR="00E522C3">
              <w:rPr>
                <w:color w:val="234060"/>
                <w:sz w:val="21"/>
                <w:szCs w:val="21"/>
              </w:rPr>
              <w:t xml:space="preserve">final checkoff </w:t>
            </w:r>
            <w:r>
              <w:rPr>
                <w:color w:val="234060"/>
                <w:sz w:val="21"/>
                <w:szCs w:val="21"/>
              </w:rPr>
              <w:t>c</w:t>
            </w:r>
            <w:r w:rsidR="00190ADD">
              <w:rPr>
                <w:color w:val="234060"/>
                <w:sz w:val="21"/>
                <w:szCs w:val="21"/>
              </w:rPr>
              <w:t>ompleted in Senior Year</w:t>
            </w:r>
          </w:p>
        </w:tc>
      </w:tr>
    </w:tbl>
    <w:p w14:paraId="01C875F9" w14:textId="0B9BBFA0" w:rsidR="00190ADD" w:rsidRDefault="007558B8">
      <w:pPr>
        <w:pStyle w:val="BodyText"/>
        <w:kinsoku w:val="0"/>
        <w:overflowPunct w:val="0"/>
        <w:spacing w:line="20" w:lineRule="exact"/>
        <w:ind w:left="372"/>
        <w:rPr>
          <w:rFonts w:ascii="Gill Sans MT" w:hAnsi="Gill Sans MT" w:cs="Gill Sans MT"/>
          <w:sz w:val="2"/>
          <w:szCs w:val="2"/>
        </w:rPr>
      </w:pPr>
      <w:r>
        <w:rPr>
          <w:rFonts w:ascii="Gill Sans MT" w:hAnsi="Gill Sans MT" w:cs="Gill Sans MT"/>
          <w:noProof/>
          <w:sz w:val="2"/>
          <w:szCs w:val="2"/>
        </w:rPr>
        <mc:AlternateContent>
          <mc:Choice Requires="wpg">
            <w:drawing>
              <wp:inline distT="0" distB="0" distL="0" distR="0" wp14:anchorId="7E3E380F" wp14:editId="4CA907C4">
                <wp:extent cx="6859270" cy="12700"/>
                <wp:effectExtent l="8890" t="1270" r="0" b="508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2700"/>
                          <a:chOff x="0" y="0"/>
                          <a:chExt cx="10802" cy="20"/>
                        </a:xfrm>
                      </wpg:grpSpPr>
                      <wps:wsp>
                        <wps:cNvPr id="13" name="Freeform 13"/>
                        <wps:cNvSpPr>
                          <a:spLocks/>
                        </wps:cNvSpPr>
                        <wps:spPr bwMode="auto">
                          <a:xfrm>
                            <a:off x="0" y="7"/>
                            <a:ext cx="4228" cy="20"/>
                          </a:xfrm>
                          <a:custGeom>
                            <a:avLst/>
                            <a:gdLst>
                              <a:gd name="T0" fmla="*/ 0 w 4228"/>
                              <a:gd name="T1" fmla="*/ 0 h 20"/>
                              <a:gd name="T2" fmla="*/ 4227 w 4228"/>
                              <a:gd name="T3" fmla="*/ 0 h 20"/>
                            </a:gdLst>
                            <a:ahLst/>
                            <a:cxnLst>
                              <a:cxn ang="0">
                                <a:pos x="T0" y="T1"/>
                              </a:cxn>
                              <a:cxn ang="0">
                                <a:pos x="T2" y="T3"/>
                              </a:cxn>
                            </a:cxnLst>
                            <a:rect l="0" t="0" r="r" b="b"/>
                            <a:pathLst>
                              <a:path w="4228" h="20">
                                <a:moveTo>
                                  <a:pt x="0" y="0"/>
                                </a:moveTo>
                                <a:lnTo>
                                  <a:pt x="422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4227" y="0"/>
                            <a:ext cx="89" cy="20"/>
                          </a:xfrm>
                          <a:custGeom>
                            <a:avLst/>
                            <a:gdLst>
                              <a:gd name="T0" fmla="*/ 0 w 89"/>
                              <a:gd name="T1" fmla="*/ 14 h 20"/>
                              <a:gd name="T2" fmla="*/ 88 w 89"/>
                              <a:gd name="T3" fmla="*/ 14 h 20"/>
                              <a:gd name="T4" fmla="*/ 88 w 89"/>
                              <a:gd name="T5" fmla="*/ 0 h 20"/>
                              <a:gd name="T6" fmla="*/ 0 w 89"/>
                              <a:gd name="T7" fmla="*/ 0 h 20"/>
                              <a:gd name="T8" fmla="*/ 0 w 89"/>
                              <a:gd name="T9" fmla="*/ 14 h 20"/>
                            </a:gdLst>
                            <a:ahLst/>
                            <a:cxnLst>
                              <a:cxn ang="0">
                                <a:pos x="T0" y="T1"/>
                              </a:cxn>
                              <a:cxn ang="0">
                                <a:pos x="T2" y="T3"/>
                              </a:cxn>
                              <a:cxn ang="0">
                                <a:pos x="T4" y="T5"/>
                              </a:cxn>
                              <a:cxn ang="0">
                                <a:pos x="T6" y="T7"/>
                              </a:cxn>
                              <a:cxn ang="0">
                                <a:pos x="T8" y="T9"/>
                              </a:cxn>
                            </a:cxnLst>
                            <a:rect l="0" t="0" r="r" b="b"/>
                            <a:pathLst>
                              <a:path w="89" h="20">
                                <a:moveTo>
                                  <a:pt x="0" y="14"/>
                                </a:moveTo>
                                <a:lnTo>
                                  <a:pt x="88" y="14"/>
                                </a:lnTo>
                                <a:lnTo>
                                  <a:pt x="88"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4316" y="7"/>
                            <a:ext cx="6477" cy="20"/>
                          </a:xfrm>
                          <a:custGeom>
                            <a:avLst/>
                            <a:gdLst>
                              <a:gd name="T0" fmla="*/ 0 w 6477"/>
                              <a:gd name="T1" fmla="*/ 0 h 20"/>
                              <a:gd name="T2" fmla="*/ 6476 w 6477"/>
                              <a:gd name="T3" fmla="*/ 0 h 20"/>
                            </a:gdLst>
                            <a:ahLst/>
                            <a:cxnLst>
                              <a:cxn ang="0">
                                <a:pos x="T0" y="T1"/>
                              </a:cxn>
                              <a:cxn ang="0">
                                <a:pos x="T2" y="T3"/>
                              </a:cxn>
                            </a:cxnLst>
                            <a:rect l="0" t="0" r="r" b="b"/>
                            <a:pathLst>
                              <a:path w="6477" h="20">
                                <a:moveTo>
                                  <a:pt x="0" y="0"/>
                                </a:moveTo>
                                <a:lnTo>
                                  <a:pt x="647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10792" y="0"/>
                            <a:ext cx="20" cy="20"/>
                          </a:xfrm>
                          <a:custGeom>
                            <a:avLst/>
                            <a:gdLst>
                              <a:gd name="T0" fmla="*/ 0 w 20"/>
                              <a:gd name="T1" fmla="*/ 14 h 20"/>
                              <a:gd name="T2" fmla="*/ 9 w 20"/>
                              <a:gd name="T3" fmla="*/ 14 h 20"/>
                              <a:gd name="T4" fmla="*/ 9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9" y="14"/>
                                </a:lnTo>
                                <a:lnTo>
                                  <a:pt x="9"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33AE174C" id="Group 12" o:spid="_x0000_s1026" style="width:540.1pt;height:1pt;mso-position-horizontal-relative:char;mso-position-vertical-relative:line" coordsize="108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">
                <v:shape id="Freeform 13" o:spid="_x0000_s1027" style="position:absolute;top:7;width:4228;height:20;visibility:visible;mso-wrap-style:square;v-text-anchor:top" coordsize="4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" path="m,l4227,e" filled="f" strokeweight=".25397mm">
                  <v:path arrowok="t" o:connecttype="custom" o:connectlocs="0,0;4227,0" o:connectangles="0,0"/>
                </v:shape>
                <v:shape id="Freeform 14" o:spid="_x0000_s1028" style="position:absolute;left:4227;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" path="m,14r88,l88,,,,,14xe" fillcolor="black" stroked="f">
                  <v:path arrowok="t" o:connecttype="custom" o:connectlocs="0,14;88,14;88,0;0,0;0,14" o:connectangles="0,0,0,0,0"/>
                </v:shape>
                <v:shape id="Freeform 15" o:spid="_x0000_s1029" style="position:absolute;left:4316;top:7;width:6477;height:20;visibility:visible;mso-wrap-style:square;v-text-anchor:top" coordsize="64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" path="m,l6476,e" filled="f" strokeweight=".25397mm">
                  <v:path arrowok="t" o:connecttype="custom" o:connectlocs="0,0;6476,0" o:connectangles="0,0"/>
                </v:shape>
                <v:shape id="Freeform 16" o:spid="_x0000_s1030" style="position:absolute;left:1079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" path="m,14r9,l9,,,,,14xe" fillcolor="black" stroked="f">
                  <v:path arrowok="t" o:connecttype="custom" o:connectlocs="0,14;9,14;9,0;0,0;0,14" o:connectangles="0,0,0,0,0"/>
                </v:shape>
                <w10:anchorlock/>
              </v:group>
            </w:pict>
          </mc:Fallback>
        </mc:AlternateContent>
      </w:r>
    </w:p>
    <w:p w14:paraId="5DD3F068" w14:textId="77777777" w:rsidR="00293A30" w:rsidRDefault="00293A30">
      <w:pPr>
        <w:pStyle w:val="BodyText"/>
        <w:kinsoku w:val="0"/>
        <w:overflowPunct w:val="0"/>
        <w:ind w:left="1074"/>
        <w:rPr>
          <w:rFonts w:ascii="Calibri" w:hAnsi="Calibri" w:cs="Calibri"/>
          <w:b/>
          <w:bCs/>
          <w:color w:val="234060"/>
          <w:sz w:val="22"/>
          <w:szCs w:val="22"/>
        </w:rPr>
      </w:pPr>
    </w:p>
    <w:p w14:paraId="3E1DD165" w14:textId="06A23B0A" w:rsidR="00190ADD" w:rsidRPr="00E522C3" w:rsidRDefault="00190ADD" w:rsidP="0072449B">
      <w:pPr>
        <w:pStyle w:val="BodyText"/>
        <w:kinsoku w:val="0"/>
        <w:overflowPunct w:val="0"/>
        <w:ind w:left="1074"/>
        <w:rPr>
          <w:rFonts w:ascii="Calibri" w:hAnsi="Calibri" w:cs="Calibri"/>
          <w:i/>
          <w:iCs/>
          <w:color w:val="234060"/>
          <w:sz w:val="22"/>
          <w:szCs w:val="22"/>
        </w:rPr>
      </w:pPr>
      <w:r w:rsidRPr="00E522C3">
        <w:rPr>
          <w:rFonts w:ascii="Calibri" w:hAnsi="Calibri" w:cs="Calibri"/>
          <w:i/>
          <w:iCs/>
          <w:color w:val="234060"/>
          <w:sz w:val="22"/>
          <w:szCs w:val="22"/>
        </w:rPr>
        <w:t>Math and World Language</w:t>
      </w:r>
      <w:r w:rsidR="00E522C3" w:rsidRPr="00E522C3">
        <w:rPr>
          <w:rFonts w:ascii="Calibri" w:hAnsi="Calibri" w:cs="Calibri"/>
          <w:i/>
          <w:iCs/>
          <w:color w:val="234060"/>
          <w:sz w:val="22"/>
          <w:szCs w:val="22"/>
        </w:rPr>
        <w:t>s</w:t>
      </w:r>
      <w:r w:rsidRPr="00E522C3">
        <w:rPr>
          <w:rFonts w:ascii="Calibri" w:hAnsi="Calibri" w:cs="Calibri"/>
          <w:i/>
          <w:iCs/>
          <w:color w:val="234060"/>
          <w:sz w:val="22"/>
          <w:szCs w:val="22"/>
        </w:rPr>
        <w:t xml:space="preserve"> are the </w:t>
      </w:r>
      <w:r w:rsidR="00E522C3" w:rsidRPr="00E522C3">
        <w:rPr>
          <w:rFonts w:ascii="Calibri" w:hAnsi="Calibri" w:cs="Calibri"/>
          <w:i/>
          <w:iCs/>
          <w:color w:val="234060"/>
          <w:sz w:val="22"/>
          <w:szCs w:val="22"/>
        </w:rPr>
        <w:t>only</w:t>
      </w:r>
      <w:r w:rsidRPr="00E522C3">
        <w:rPr>
          <w:rFonts w:ascii="Calibri" w:hAnsi="Calibri" w:cs="Calibri"/>
          <w:i/>
          <w:iCs/>
          <w:color w:val="234060"/>
          <w:sz w:val="22"/>
          <w:szCs w:val="22"/>
        </w:rPr>
        <w:t xml:space="preserve"> middle school classes that may receive high school credit</w:t>
      </w:r>
    </w:p>
    <w:p w14:paraId="056EF2DD" w14:textId="77777777" w:rsidR="003C4BD7" w:rsidRDefault="003C4BD7" w:rsidP="0072449B">
      <w:pPr>
        <w:pStyle w:val="BodyText"/>
        <w:kinsoku w:val="0"/>
        <w:overflowPunct w:val="0"/>
        <w:ind w:left="1074"/>
        <w:rPr>
          <w:rFonts w:ascii="Calibri" w:hAnsi="Calibri" w:cs="Calibri"/>
          <w:b/>
          <w:bCs/>
          <w:color w:val="234060"/>
          <w:sz w:val="22"/>
          <w:szCs w:val="22"/>
        </w:rPr>
      </w:pPr>
    </w:p>
    <w:p w14:paraId="20D3D689" w14:textId="05FF7488" w:rsidR="0072449B" w:rsidRDefault="0072449B" w:rsidP="00E522C3">
      <w:pPr>
        <w:pStyle w:val="BodyText"/>
        <w:kinsoku w:val="0"/>
        <w:overflowPunct w:val="0"/>
        <w:ind w:left="397"/>
        <w:rPr>
          <w:rFonts w:ascii="Calibri" w:hAnsi="Calibri" w:cs="Calibri"/>
          <w:color w:val="0000FF"/>
          <w:sz w:val="22"/>
          <w:szCs w:val="22"/>
          <w:u w:val="single"/>
        </w:rPr>
      </w:pPr>
      <w:r>
        <w:rPr>
          <w:rFonts w:ascii="Calibri" w:hAnsi="Calibri" w:cs="Calibri"/>
          <w:color w:val="234060"/>
          <w:sz w:val="22"/>
          <w:szCs w:val="22"/>
        </w:rPr>
        <w:t xml:space="preserve">LWSD graduation requirements can also be accessed at </w:t>
      </w:r>
      <w:r>
        <w:rPr>
          <w:rFonts w:ascii="Calibri" w:hAnsi="Calibri" w:cs="Calibri"/>
          <w:color w:val="0000FF"/>
          <w:sz w:val="22"/>
          <w:szCs w:val="22"/>
          <w:u w:val="single"/>
        </w:rPr>
        <w:t>https://</w:t>
      </w:r>
      <w:hyperlink r:id="rId10" w:history="1">
        <w:r>
          <w:rPr>
            <w:rFonts w:ascii="Calibri" w:hAnsi="Calibri" w:cs="Calibri"/>
            <w:color w:val="0000FF"/>
            <w:sz w:val="22"/>
            <w:szCs w:val="22"/>
            <w:u w:val="single"/>
          </w:rPr>
          <w:t>www.lwsd.org/schools/high-school/high-school-guide</w:t>
        </w:r>
      </w:hyperlink>
    </w:p>
    <w:p w14:paraId="66BA746A" w14:textId="77777777" w:rsidR="00167657" w:rsidRPr="00167657" w:rsidRDefault="00167657" w:rsidP="00167657">
      <w:pPr>
        <w:tabs>
          <w:tab w:val="left" w:pos="1579"/>
          <w:tab w:val="left" w:pos="9417"/>
        </w:tabs>
        <w:adjustRightInd/>
        <w:spacing w:before="80" w:line="316" w:lineRule="exact"/>
        <w:jc w:val="center"/>
        <w:rPr>
          <w:rFonts w:ascii="Arial Black" w:eastAsia="Arial Narrow" w:hAnsi="Arial Narrow" w:cs="Arial Narrow"/>
          <w:sz w:val="24"/>
        </w:rPr>
      </w:pPr>
      <w:r w:rsidRPr="00167657">
        <w:rPr>
          <w:rFonts w:ascii="Times New Roman" w:eastAsia="Arial Narrow" w:hAnsi="Arial Narrow" w:cs="Arial Narrow"/>
          <w:color w:val="FFFFFF"/>
          <w:sz w:val="24"/>
          <w:shd w:val="clear" w:color="auto" w:fill="000000"/>
        </w:rPr>
        <w:lastRenderedPageBreak/>
        <w:tab/>
      </w:r>
      <w:r w:rsidRPr="00167657">
        <w:rPr>
          <w:rFonts w:ascii="Arial Black" w:eastAsia="Arial Narrow" w:hAnsi="Arial Narrow" w:cs="Arial Narrow"/>
          <w:color w:val="FFFFFF"/>
          <w:sz w:val="24"/>
          <w:shd w:val="clear" w:color="auto" w:fill="000000"/>
        </w:rPr>
        <w:t>M</w:t>
      </w:r>
      <w:r w:rsidRPr="00167657">
        <w:rPr>
          <w:rFonts w:ascii="Arial Black" w:eastAsia="Arial Narrow" w:hAnsi="Arial Narrow" w:cs="Arial Narrow"/>
          <w:color w:val="FFFFFF"/>
          <w:spacing w:val="-42"/>
          <w:sz w:val="24"/>
          <w:shd w:val="clear" w:color="auto" w:fill="000000"/>
        </w:rPr>
        <w:t xml:space="preserve"> </w:t>
      </w:r>
      <w:proofErr w:type="gramStart"/>
      <w:r w:rsidRPr="00167657">
        <w:rPr>
          <w:rFonts w:ascii="Arial Black" w:eastAsia="Arial Narrow" w:hAnsi="Arial Narrow" w:cs="Arial Narrow"/>
          <w:color w:val="FFFFFF"/>
          <w:sz w:val="24"/>
          <w:shd w:val="clear" w:color="auto" w:fill="000000"/>
        </w:rPr>
        <w:t>Y  H</w:t>
      </w:r>
      <w:proofErr w:type="gramEnd"/>
      <w:r w:rsidRPr="00167657">
        <w:rPr>
          <w:rFonts w:ascii="Arial Black" w:eastAsia="Arial Narrow" w:hAnsi="Arial Narrow" w:cs="Arial Narrow"/>
          <w:color w:val="FFFFFF"/>
          <w:spacing w:val="-38"/>
          <w:sz w:val="24"/>
          <w:shd w:val="clear" w:color="auto" w:fill="000000"/>
        </w:rPr>
        <w:t xml:space="preserve"> </w:t>
      </w:r>
      <w:r w:rsidRPr="00167657">
        <w:rPr>
          <w:rFonts w:ascii="Arial Black" w:eastAsia="Arial Narrow" w:hAnsi="Arial Narrow" w:cs="Arial Narrow"/>
          <w:color w:val="FFFFFF"/>
          <w:sz w:val="24"/>
          <w:shd w:val="clear" w:color="auto" w:fill="000000"/>
        </w:rPr>
        <w:t>I</w:t>
      </w:r>
      <w:r w:rsidRPr="00167657">
        <w:rPr>
          <w:rFonts w:ascii="Arial Black" w:eastAsia="Arial Narrow" w:hAnsi="Arial Narrow" w:cs="Arial Narrow"/>
          <w:color w:val="FFFFFF"/>
          <w:spacing w:val="-40"/>
          <w:sz w:val="24"/>
          <w:shd w:val="clear" w:color="auto" w:fill="000000"/>
        </w:rPr>
        <w:t xml:space="preserve"> </w:t>
      </w:r>
      <w:r w:rsidRPr="00167657">
        <w:rPr>
          <w:rFonts w:ascii="Arial Black" w:eastAsia="Arial Narrow" w:hAnsi="Arial Narrow" w:cs="Arial Narrow"/>
          <w:color w:val="FFFFFF"/>
          <w:sz w:val="24"/>
          <w:shd w:val="clear" w:color="auto" w:fill="000000"/>
        </w:rPr>
        <w:t>G</w:t>
      </w:r>
      <w:r w:rsidRPr="00167657">
        <w:rPr>
          <w:rFonts w:ascii="Arial Black" w:eastAsia="Arial Narrow" w:hAnsi="Arial Narrow" w:cs="Arial Narrow"/>
          <w:color w:val="FFFFFF"/>
          <w:spacing w:val="-41"/>
          <w:sz w:val="24"/>
          <w:shd w:val="clear" w:color="auto" w:fill="000000"/>
        </w:rPr>
        <w:t xml:space="preserve"> </w:t>
      </w:r>
      <w:r w:rsidRPr="00167657">
        <w:rPr>
          <w:rFonts w:ascii="Arial Black" w:eastAsia="Arial Narrow" w:hAnsi="Arial Narrow" w:cs="Arial Narrow"/>
          <w:color w:val="FFFFFF"/>
          <w:sz w:val="24"/>
          <w:shd w:val="clear" w:color="auto" w:fill="000000"/>
        </w:rPr>
        <w:t>H</w:t>
      </w:r>
      <w:r w:rsidRPr="00167657">
        <w:rPr>
          <w:rFonts w:ascii="Arial Black" w:eastAsia="Arial Narrow" w:hAnsi="Arial Narrow" w:cs="Arial Narrow"/>
          <w:color w:val="FFFFFF"/>
          <w:spacing w:val="78"/>
          <w:sz w:val="24"/>
          <w:shd w:val="clear" w:color="auto" w:fill="000000"/>
        </w:rPr>
        <w:t xml:space="preserve"> </w:t>
      </w:r>
      <w:r w:rsidRPr="00167657">
        <w:rPr>
          <w:rFonts w:ascii="Arial Black" w:eastAsia="Arial Narrow" w:hAnsi="Arial Narrow" w:cs="Arial Narrow"/>
          <w:color w:val="FFFFFF"/>
          <w:sz w:val="24"/>
          <w:shd w:val="clear" w:color="auto" w:fill="000000"/>
        </w:rPr>
        <w:t>S</w:t>
      </w:r>
      <w:r w:rsidRPr="00167657">
        <w:rPr>
          <w:rFonts w:ascii="Arial Black" w:eastAsia="Arial Narrow" w:hAnsi="Arial Narrow" w:cs="Arial Narrow"/>
          <w:color w:val="FFFFFF"/>
          <w:spacing w:val="-43"/>
          <w:sz w:val="24"/>
          <w:shd w:val="clear" w:color="auto" w:fill="000000"/>
        </w:rPr>
        <w:t xml:space="preserve"> </w:t>
      </w:r>
      <w:r w:rsidRPr="00167657">
        <w:rPr>
          <w:rFonts w:ascii="Arial Black" w:eastAsia="Arial Narrow" w:hAnsi="Arial Narrow" w:cs="Arial Narrow"/>
          <w:color w:val="FFFFFF"/>
          <w:sz w:val="24"/>
          <w:shd w:val="clear" w:color="auto" w:fill="000000"/>
        </w:rPr>
        <w:t>C</w:t>
      </w:r>
      <w:r w:rsidRPr="00167657">
        <w:rPr>
          <w:rFonts w:ascii="Arial Black" w:eastAsia="Arial Narrow" w:hAnsi="Arial Narrow" w:cs="Arial Narrow"/>
          <w:color w:val="FFFFFF"/>
          <w:spacing w:val="-38"/>
          <w:sz w:val="24"/>
          <w:shd w:val="clear" w:color="auto" w:fill="000000"/>
        </w:rPr>
        <w:t xml:space="preserve"> </w:t>
      </w:r>
      <w:r w:rsidRPr="00167657">
        <w:rPr>
          <w:rFonts w:ascii="Arial Black" w:eastAsia="Arial Narrow" w:hAnsi="Arial Narrow" w:cs="Arial Narrow"/>
          <w:color w:val="FFFFFF"/>
          <w:sz w:val="24"/>
          <w:shd w:val="clear" w:color="auto" w:fill="000000"/>
        </w:rPr>
        <w:t>H</w:t>
      </w:r>
      <w:r w:rsidRPr="00167657">
        <w:rPr>
          <w:rFonts w:ascii="Arial Black" w:eastAsia="Arial Narrow" w:hAnsi="Arial Narrow" w:cs="Arial Narrow"/>
          <w:color w:val="FFFFFF"/>
          <w:spacing w:val="-43"/>
          <w:sz w:val="24"/>
          <w:shd w:val="clear" w:color="auto" w:fill="000000"/>
        </w:rPr>
        <w:t xml:space="preserve"> </w:t>
      </w:r>
      <w:r w:rsidRPr="00167657">
        <w:rPr>
          <w:rFonts w:ascii="Arial Black" w:eastAsia="Arial Narrow" w:hAnsi="Arial Narrow" w:cs="Arial Narrow"/>
          <w:color w:val="FFFFFF"/>
          <w:sz w:val="24"/>
          <w:shd w:val="clear" w:color="auto" w:fill="000000"/>
        </w:rPr>
        <w:t>O</w:t>
      </w:r>
      <w:r w:rsidRPr="00167657">
        <w:rPr>
          <w:rFonts w:ascii="Arial Black" w:eastAsia="Arial Narrow" w:hAnsi="Arial Narrow" w:cs="Arial Narrow"/>
          <w:color w:val="FFFFFF"/>
          <w:spacing w:val="-41"/>
          <w:sz w:val="24"/>
          <w:shd w:val="clear" w:color="auto" w:fill="000000"/>
        </w:rPr>
        <w:t xml:space="preserve"> </w:t>
      </w:r>
      <w:proofErr w:type="spellStart"/>
      <w:r w:rsidRPr="00167657">
        <w:rPr>
          <w:rFonts w:ascii="Arial Black" w:eastAsia="Arial Narrow" w:hAnsi="Arial Narrow" w:cs="Arial Narrow"/>
          <w:color w:val="FFFFFF"/>
          <w:sz w:val="24"/>
          <w:shd w:val="clear" w:color="auto" w:fill="000000"/>
        </w:rPr>
        <w:t>O</w:t>
      </w:r>
      <w:proofErr w:type="spellEnd"/>
      <w:r w:rsidRPr="00167657">
        <w:rPr>
          <w:rFonts w:ascii="Arial Black" w:eastAsia="Arial Narrow" w:hAnsi="Arial Narrow" w:cs="Arial Narrow"/>
          <w:color w:val="FFFFFF"/>
          <w:spacing w:val="-41"/>
          <w:sz w:val="24"/>
          <w:shd w:val="clear" w:color="auto" w:fill="000000"/>
        </w:rPr>
        <w:t xml:space="preserve"> </w:t>
      </w:r>
      <w:r w:rsidRPr="00167657">
        <w:rPr>
          <w:rFonts w:ascii="Arial Black" w:eastAsia="Arial Narrow" w:hAnsi="Arial Narrow" w:cs="Arial Narrow"/>
          <w:color w:val="FFFFFF"/>
          <w:sz w:val="24"/>
          <w:shd w:val="clear" w:color="auto" w:fill="000000"/>
        </w:rPr>
        <w:t>L  A</w:t>
      </w:r>
      <w:r w:rsidRPr="00167657">
        <w:rPr>
          <w:rFonts w:ascii="Arial Black" w:eastAsia="Arial Narrow" w:hAnsi="Arial Narrow" w:cs="Arial Narrow"/>
          <w:color w:val="FFFFFF"/>
          <w:spacing w:val="-37"/>
          <w:sz w:val="24"/>
          <w:shd w:val="clear" w:color="auto" w:fill="000000"/>
        </w:rPr>
        <w:t xml:space="preserve"> </w:t>
      </w:r>
      <w:r w:rsidRPr="00167657">
        <w:rPr>
          <w:rFonts w:ascii="Arial Black" w:eastAsia="Arial Narrow" w:hAnsi="Arial Narrow" w:cs="Arial Narrow"/>
          <w:color w:val="FFFFFF"/>
          <w:sz w:val="24"/>
          <w:shd w:val="clear" w:color="auto" w:fill="000000"/>
        </w:rPr>
        <w:t>N</w:t>
      </w:r>
      <w:r w:rsidRPr="00167657">
        <w:rPr>
          <w:rFonts w:ascii="Arial Black" w:eastAsia="Arial Narrow" w:hAnsi="Arial Narrow" w:cs="Arial Narrow"/>
          <w:color w:val="FFFFFF"/>
          <w:spacing w:val="-44"/>
          <w:sz w:val="24"/>
          <w:shd w:val="clear" w:color="auto" w:fill="000000"/>
        </w:rPr>
        <w:t xml:space="preserve"> </w:t>
      </w:r>
      <w:r w:rsidRPr="00167657">
        <w:rPr>
          <w:rFonts w:ascii="Arial Black" w:eastAsia="Arial Narrow" w:hAnsi="Arial Narrow" w:cs="Arial Narrow"/>
          <w:color w:val="FFFFFF"/>
          <w:sz w:val="24"/>
          <w:shd w:val="clear" w:color="auto" w:fill="000000"/>
        </w:rPr>
        <w:t>D  B</w:t>
      </w:r>
      <w:r w:rsidRPr="00167657">
        <w:rPr>
          <w:rFonts w:ascii="Arial Black" w:eastAsia="Arial Narrow" w:hAnsi="Arial Narrow" w:cs="Arial Narrow"/>
          <w:color w:val="FFFFFF"/>
          <w:spacing w:val="-39"/>
          <w:sz w:val="24"/>
          <w:shd w:val="clear" w:color="auto" w:fill="000000"/>
        </w:rPr>
        <w:t xml:space="preserve"> </w:t>
      </w:r>
      <w:r w:rsidRPr="00167657">
        <w:rPr>
          <w:rFonts w:ascii="Arial Black" w:eastAsia="Arial Narrow" w:hAnsi="Arial Narrow" w:cs="Arial Narrow"/>
          <w:color w:val="FFFFFF"/>
          <w:sz w:val="24"/>
          <w:shd w:val="clear" w:color="auto" w:fill="000000"/>
        </w:rPr>
        <w:t>E</w:t>
      </w:r>
      <w:r w:rsidRPr="00167657">
        <w:rPr>
          <w:rFonts w:ascii="Arial Black" w:eastAsia="Arial Narrow" w:hAnsi="Arial Narrow" w:cs="Arial Narrow"/>
          <w:color w:val="FFFFFF"/>
          <w:spacing w:val="-43"/>
          <w:sz w:val="24"/>
          <w:shd w:val="clear" w:color="auto" w:fill="000000"/>
        </w:rPr>
        <w:t xml:space="preserve"> </w:t>
      </w:r>
      <w:r w:rsidRPr="00167657">
        <w:rPr>
          <w:rFonts w:ascii="Arial Black" w:eastAsia="Arial Narrow" w:hAnsi="Arial Narrow" w:cs="Arial Narrow"/>
          <w:color w:val="FFFFFF"/>
          <w:sz w:val="24"/>
          <w:shd w:val="clear" w:color="auto" w:fill="000000"/>
        </w:rPr>
        <w:t>Y</w:t>
      </w:r>
      <w:r w:rsidRPr="00167657">
        <w:rPr>
          <w:rFonts w:ascii="Arial Black" w:eastAsia="Arial Narrow" w:hAnsi="Arial Narrow" w:cs="Arial Narrow"/>
          <w:color w:val="FFFFFF"/>
          <w:spacing w:val="-39"/>
          <w:sz w:val="24"/>
          <w:shd w:val="clear" w:color="auto" w:fill="000000"/>
        </w:rPr>
        <w:t xml:space="preserve"> </w:t>
      </w:r>
      <w:r w:rsidRPr="00167657">
        <w:rPr>
          <w:rFonts w:ascii="Arial Black" w:eastAsia="Arial Narrow" w:hAnsi="Arial Narrow" w:cs="Arial Narrow"/>
          <w:color w:val="FFFFFF"/>
          <w:sz w:val="24"/>
          <w:shd w:val="clear" w:color="auto" w:fill="000000"/>
        </w:rPr>
        <w:t>O</w:t>
      </w:r>
      <w:r w:rsidRPr="00167657">
        <w:rPr>
          <w:rFonts w:ascii="Arial Black" w:eastAsia="Arial Narrow" w:hAnsi="Arial Narrow" w:cs="Arial Narrow"/>
          <w:color w:val="FFFFFF"/>
          <w:spacing w:val="-42"/>
          <w:sz w:val="24"/>
          <w:shd w:val="clear" w:color="auto" w:fill="000000"/>
        </w:rPr>
        <w:t xml:space="preserve"> </w:t>
      </w:r>
      <w:r w:rsidRPr="00167657">
        <w:rPr>
          <w:rFonts w:ascii="Arial Black" w:eastAsia="Arial Narrow" w:hAnsi="Arial Narrow" w:cs="Arial Narrow"/>
          <w:color w:val="FFFFFF"/>
          <w:sz w:val="24"/>
          <w:shd w:val="clear" w:color="auto" w:fill="000000"/>
        </w:rPr>
        <w:t>N</w:t>
      </w:r>
      <w:r w:rsidRPr="00167657">
        <w:rPr>
          <w:rFonts w:ascii="Arial Black" w:eastAsia="Arial Narrow" w:hAnsi="Arial Narrow" w:cs="Arial Narrow"/>
          <w:color w:val="FFFFFF"/>
          <w:spacing w:val="-41"/>
          <w:sz w:val="24"/>
          <w:shd w:val="clear" w:color="auto" w:fill="000000"/>
        </w:rPr>
        <w:t xml:space="preserve"> </w:t>
      </w:r>
      <w:r w:rsidRPr="00167657">
        <w:rPr>
          <w:rFonts w:ascii="Arial Black" w:eastAsia="Arial Narrow" w:hAnsi="Arial Narrow" w:cs="Arial Narrow"/>
          <w:color w:val="FFFFFF"/>
          <w:sz w:val="24"/>
          <w:shd w:val="clear" w:color="auto" w:fill="000000"/>
        </w:rPr>
        <w:t>D  P</w:t>
      </w:r>
      <w:r w:rsidRPr="00167657">
        <w:rPr>
          <w:rFonts w:ascii="Arial Black" w:eastAsia="Arial Narrow" w:hAnsi="Arial Narrow" w:cs="Arial Narrow"/>
          <w:color w:val="FFFFFF"/>
          <w:spacing w:val="-40"/>
          <w:sz w:val="24"/>
          <w:shd w:val="clear" w:color="auto" w:fill="000000"/>
        </w:rPr>
        <w:t xml:space="preserve"> </w:t>
      </w:r>
      <w:r w:rsidRPr="00167657">
        <w:rPr>
          <w:rFonts w:ascii="Arial Black" w:eastAsia="Arial Narrow" w:hAnsi="Arial Narrow" w:cs="Arial Narrow"/>
          <w:color w:val="FFFFFF"/>
          <w:sz w:val="24"/>
          <w:shd w:val="clear" w:color="auto" w:fill="000000"/>
        </w:rPr>
        <w:t>L</w:t>
      </w:r>
      <w:r w:rsidRPr="00167657">
        <w:rPr>
          <w:rFonts w:ascii="Arial Black" w:eastAsia="Arial Narrow" w:hAnsi="Arial Narrow" w:cs="Arial Narrow"/>
          <w:color w:val="FFFFFF"/>
          <w:spacing w:val="-39"/>
          <w:sz w:val="24"/>
          <w:shd w:val="clear" w:color="auto" w:fill="000000"/>
        </w:rPr>
        <w:t xml:space="preserve"> </w:t>
      </w:r>
      <w:r w:rsidRPr="00167657">
        <w:rPr>
          <w:rFonts w:ascii="Arial Black" w:eastAsia="Arial Narrow" w:hAnsi="Arial Narrow" w:cs="Arial Narrow"/>
          <w:color w:val="FFFFFF"/>
          <w:sz w:val="24"/>
          <w:shd w:val="clear" w:color="auto" w:fill="000000"/>
        </w:rPr>
        <w:t>A</w:t>
      </w:r>
      <w:r w:rsidRPr="00167657">
        <w:rPr>
          <w:rFonts w:ascii="Arial Black" w:eastAsia="Arial Narrow" w:hAnsi="Arial Narrow" w:cs="Arial Narrow"/>
          <w:color w:val="FFFFFF"/>
          <w:spacing w:val="-39"/>
          <w:sz w:val="24"/>
          <w:shd w:val="clear" w:color="auto" w:fill="000000"/>
        </w:rPr>
        <w:t xml:space="preserve"> </w:t>
      </w:r>
      <w:r w:rsidRPr="00167657">
        <w:rPr>
          <w:rFonts w:ascii="Arial Black" w:eastAsia="Arial Narrow" w:hAnsi="Arial Narrow" w:cs="Arial Narrow"/>
          <w:color w:val="FFFFFF"/>
          <w:sz w:val="24"/>
          <w:shd w:val="clear" w:color="auto" w:fill="000000"/>
        </w:rPr>
        <w:t>N</w:t>
      </w:r>
      <w:r w:rsidRPr="00167657">
        <w:rPr>
          <w:rFonts w:ascii="Arial Black" w:eastAsia="Arial Narrow" w:hAnsi="Arial Narrow" w:cs="Arial Narrow"/>
          <w:color w:val="FFFFFF"/>
          <w:sz w:val="24"/>
          <w:shd w:val="clear" w:color="auto" w:fill="000000"/>
        </w:rPr>
        <w:tab/>
      </w:r>
    </w:p>
    <w:p w14:paraId="1A10FF98" w14:textId="57B67AA4" w:rsidR="00167657" w:rsidRPr="00167657" w:rsidRDefault="00167657" w:rsidP="00167657">
      <w:pPr>
        <w:adjustRightInd/>
        <w:spacing w:line="282" w:lineRule="exact"/>
        <w:ind w:right="29"/>
        <w:jc w:val="center"/>
        <w:rPr>
          <w:rFonts w:ascii="Cambria" w:eastAsia="Arial Narrow" w:hAnsi="Arial Narrow" w:cs="Arial Narrow"/>
          <w:b/>
          <w:sz w:val="24"/>
          <w:szCs w:val="24"/>
        </w:rPr>
      </w:pPr>
      <w:r w:rsidRPr="00167657">
        <w:rPr>
          <w:rFonts w:ascii="Cambria" w:eastAsia="Arial Narrow" w:hAnsi="Arial Narrow" w:cs="Arial Narrow"/>
          <w:b/>
          <w:sz w:val="24"/>
          <w:szCs w:val="24"/>
        </w:rPr>
        <w:t>4-YEAR COURSE PLANNER WORKSHEET</w:t>
      </w:r>
      <w:r w:rsidR="00C4323F">
        <w:rPr>
          <w:rFonts w:ascii="Cambria" w:eastAsia="Arial Narrow" w:hAnsi="Arial Narrow" w:cs="Arial Narrow"/>
          <w:b/>
          <w:sz w:val="24"/>
          <w:szCs w:val="24"/>
        </w:rPr>
        <w:br/>
      </w:r>
    </w:p>
    <w:p w14:paraId="47B95018" w14:textId="5DED9F21" w:rsidR="00C4323F" w:rsidRPr="00167657" w:rsidRDefault="00167657" w:rsidP="00C4323F">
      <w:pPr>
        <w:pStyle w:val="Header"/>
        <w:ind w:left="990"/>
        <w:rPr>
          <w:rFonts w:ascii="Cambria" w:eastAsia="Cambria" w:hAnsi="Cambria" w:cs="Cambria"/>
          <w:b/>
          <w:bCs/>
        </w:rPr>
      </w:pPr>
      <w:r w:rsidRPr="00167657">
        <w:rPr>
          <w:rFonts w:ascii="Cambria" w:eastAsia="Cambria" w:hAnsi="Cambria" w:cs="Cambria"/>
          <w:b/>
          <w:bCs/>
        </w:rPr>
        <w:t>My Plan for after High School:</w:t>
      </w:r>
      <w:r w:rsidR="00C4323F" w:rsidRPr="00167657">
        <w:rPr>
          <w:rFonts w:ascii="Cambria" w:eastAsia="Cambria" w:hAnsi="Cambria" w:cs="Cambria"/>
          <w:b/>
          <w:bCs/>
        </w:rPr>
        <w:t xml:space="preserve"> </w:t>
      </w:r>
      <w:r w:rsidR="00C4323F">
        <w:rPr>
          <w:rFonts w:ascii="Cambria" w:eastAsia="Cambria" w:hAnsi="Cambria" w:cs="Cambria"/>
          <w:b/>
          <w:bCs/>
        </w:rPr>
        <w:t xml:space="preserve"> </w:t>
      </w:r>
    </w:p>
    <w:p w14:paraId="192A3214" w14:textId="1FFEF7C0" w:rsidR="00167657" w:rsidRPr="00167657" w:rsidRDefault="00167657" w:rsidP="00C4323F">
      <w:pPr>
        <w:adjustRightInd/>
        <w:spacing w:before="120" w:line="312" w:lineRule="auto"/>
        <w:outlineLvl w:val="0"/>
        <w:rPr>
          <w:rFonts w:ascii="Cambria" w:eastAsia="Cambria" w:hAnsi="Cambria" w:cs="Cambria"/>
          <w:b/>
          <w:bCs/>
        </w:rPr>
      </w:pPr>
    </w:p>
    <w:p w14:paraId="7F019A4F" w14:textId="572E0E56" w:rsidR="00C4323F" w:rsidRPr="00167657" w:rsidRDefault="00167657" w:rsidP="00C4323F">
      <w:pPr>
        <w:pStyle w:val="Header"/>
        <w:ind w:left="990"/>
        <w:rPr>
          <w:rFonts w:ascii="Cambria" w:eastAsia="Cambria" w:hAnsi="Cambria" w:cs="Cambria"/>
          <w:b/>
          <w:bCs/>
        </w:rPr>
      </w:pPr>
      <w:r w:rsidRPr="00167657">
        <w:rPr>
          <w:rFonts w:ascii="Cambria" w:eastAsia="Cambria" w:hAnsi="Cambria" w:cs="Cambria"/>
          <w:b/>
          <w:bCs/>
        </w:rPr>
        <w:t xml:space="preserve">My Career or Career-Cluster interest: </w:t>
      </w:r>
      <w:r w:rsidR="00C4323F" w:rsidRPr="00167657">
        <w:rPr>
          <w:rFonts w:ascii="Cambria" w:eastAsia="Cambria" w:hAnsi="Cambria" w:cs="Cambria"/>
          <w:b/>
          <w:bCs/>
        </w:rPr>
        <w:t xml:space="preserve"> </w:t>
      </w:r>
      <w:r w:rsidR="00C4323F">
        <w:rPr>
          <w:rFonts w:ascii="Cambria" w:eastAsia="Cambria" w:hAnsi="Cambria" w:cs="Cambria"/>
          <w:b/>
          <w:bCs/>
        </w:rPr>
        <w:fldChar w:fldCharType="begin"/>
      </w:r>
      <w:r w:rsidR="00C4323F">
        <w:rPr>
          <w:rFonts w:ascii="Cambria" w:eastAsia="Cambria" w:hAnsi="Cambria" w:cs="Cambria"/>
          <w:b/>
          <w:bCs/>
        </w:rPr>
        <w:instrText xml:space="preserve"> FILLIN   \* MERGEFORMAT </w:instrText>
      </w:r>
      <w:r w:rsidR="00C4323F">
        <w:rPr>
          <w:rFonts w:ascii="Cambria" w:eastAsia="Cambria" w:hAnsi="Cambria" w:cs="Cambria"/>
          <w:b/>
          <w:bCs/>
        </w:rPr>
        <w:fldChar w:fldCharType="end"/>
      </w:r>
    </w:p>
    <w:p w14:paraId="02CFE42A" w14:textId="739401FF" w:rsidR="00167657" w:rsidRPr="00167657" w:rsidRDefault="00167657" w:rsidP="00C4323F">
      <w:pPr>
        <w:adjustRightInd/>
        <w:spacing w:before="120" w:line="312" w:lineRule="auto"/>
        <w:ind w:left="990"/>
        <w:outlineLvl w:val="0"/>
        <w:rPr>
          <w:rFonts w:ascii="Cambria" w:eastAsia="Cambria" w:hAnsi="Cambria" w:cs="Cambria"/>
          <w:b/>
          <w:bCs/>
        </w:rPr>
      </w:pPr>
    </w:p>
    <w:p w14:paraId="13DC6162" w14:textId="11AD4CCD" w:rsidR="00C4323F" w:rsidRDefault="00167657" w:rsidP="00C4323F">
      <w:pPr>
        <w:pStyle w:val="Header"/>
        <w:ind w:left="990"/>
      </w:pPr>
      <w:r w:rsidRPr="00167657">
        <w:rPr>
          <w:rFonts w:ascii="Cambria" w:eastAsia="Cambria" w:hAnsi="Cambria" w:cs="Cambria"/>
          <w:b/>
          <w:bCs/>
        </w:rPr>
        <w:t xml:space="preserve">How my </w:t>
      </w:r>
      <w:hyperlink r:id="rId11" w:anchor="fs-panel-85098" w:history="1">
        <w:r w:rsidRPr="00167657">
          <w:rPr>
            <w:rStyle w:val="Hyperlink"/>
            <w:rFonts w:ascii="Cambria" w:eastAsia="Cambria" w:hAnsi="Cambria" w:cs="Cambria"/>
            <w:b/>
            <w:bCs/>
          </w:rPr>
          <w:t xml:space="preserve">Graduation Pathway </w:t>
        </w:r>
      </w:hyperlink>
      <w:r w:rsidRPr="00167657">
        <w:rPr>
          <w:rFonts w:ascii="Cambria" w:eastAsia="Cambria" w:hAnsi="Cambria" w:cs="Cambria"/>
          <w:b/>
          <w:bCs/>
        </w:rPr>
        <w:t>will be met:</w:t>
      </w:r>
      <w:r w:rsidR="00C4323F" w:rsidRPr="00C4323F">
        <w:rPr>
          <w:rFonts w:ascii="Cambria" w:eastAsia="Cambria" w:hAnsi="Cambria" w:cs="Cambria"/>
          <w:b/>
          <w:bCs/>
        </w:rPr>
        <w:t xml:space="preserve"> </w:t>
      </w:r>
      <w:r w:rsidR="00C4323F" w:rsidRPr="00167657">
        <w:rPr>
          <w:rFonts w:ascii="Cambria" w:eastAsia="Cambria" w:hAnsi="Cambria" w:cs="Cambria"/>
          <w:b/>
          <w:bCs/>
        </w:rPr>
        <w:t xml:space="preserve"> </w:t>
      </w:r>
      <w:r w:rsidR="00C4323F">
        <w:rPr>
          <w:rFonts w:ascii="Cambria" w:eastAsia="Cambria" w:hAnsi="Cambria" w:cs="Cambria"/>
          <w:b/>
          <w:bCs/>
        </w:rPr>
        <w:fldChar w:fldCharType="begin"/>
      </w:r>
      <w:r w:rsidR="00C4323F">
        <w:rPr>
          <w:rFonts w:ascii="Cambria" w:eastAsia="Cambria" w:hAnsi="Cambria" w:cs="Cambria"/>
          <w:b/>
          <w:bCs/>
        </w:rPr>
        <w:instrText xml:space="preserve"> FILLIN   \* MERGEFORMAT </w:instrText>
      </w:r>
      <w:r w:rsidR="00C4323F">
        <w:rPr>
          <w:rFonts w:ascii="Cambria" w:eastAsia="Cambria" w:hAnsi="Cambria" w:cs="Cambria"/>
          <w:b/>
          <w:bCs/>
        </w:rPr>
        <w:fldChar w:fldCharType="end"/>
      </w:r>
      <w:r w:rsidR="00C4323F">
        <w:rPr>
          <w:rFonts w:ascii="Cambria" w:eastAsia="Cambria" w:hAnsi="Cambria" w:cs="Cambria"/>
          <w:b/>
          <w:bCs/>
        </w:rPr>
        <w:fldChar w:fldCharType="begin"/>
      </w:r>
      <w:r w:rsidR="00C4323F">
        <w:rPr>
          <w:rFonts w:ascii="Cambria" w:eastAsia="Cambria" w:hAnsi="Cambria" w:cs="Cambria"/>
          <w:b/>
          <w:bCs/>
        </w:rPr>
        <w:instrText xml:space="preserve"> AUTOTEXT  " Blank"  \* MERGEFORMAT </w:instrText>
      </w:r>
      <w:r w:rsidR="00C4323F">
        <w:rPr>
          <w:rFonts w:ascii="Cambria" w:eastAsia="Cambria" w:hAnsi="Cambria" w:cs="Cambria"/>
          <w:b/>
          <w:bCs/>
        </w:rPr>
        <w:fldChar w:fldCharType="separate"/>
      </w:r>
    </w:p>
    <w:p w14:paraId="7C70C9E3" w14:textId="5365C5CB" w:rsidR="00167657" w:rsidRPr="00167657" w:rsidRDefault="00C4323F" w:rsidP="00C4323F">
      <w:pPr>
        <w:adjustRightInd/>
        <w:spacing w:before="120" w:line="312" w:lineRule="auto"/>
        <w:ind w:left="990"/>
        <w:outlineLvl w:val="0"/>
        <w:rPr>
          <w:rFonts w:ascii="Cambria" w:eastAsia="Cambria" w:hAnsi="Cambria" w:cs="Cambria"/>
          <w:b/>
          <w:bCs/>
        </w:rPr>
      </w:pPr>
      <w:r>
        <w:rPr>
          <w:rFonts w:ascii="Cambria" w:eastAsia="Cambria" w:hAnsi="Cambria" w:cs="Cambria"/>
          <w:b/>
          <w:bCs/>
        </w:rPr>
        <w:fldChar w:fldCharType="end"/>
      </w:r>
    </w:p>
    <w:p w14:paraId="0DFE173C" w14:textId="77777777" w:rsidR="00167657" w:rsidRPr="00167657" w:rsidRDefault="00167657" w:rsidP="00C4323F">
      <w:pPr>
        <w:adjustRightInd/>
        <w:spacing w:before="69" w:after="6"/>
        <w:ind w:left="720"/>
        <w:rPr>
          <w:rFonts w:ascii="Arial Narrow" w:eastAsia="Arial Narrow" w:hAnsi="Arial Narrow" w:cs="Arial Narrow"/>
          <w:sz w:val="18"/>
          <w:szCs w:val="18"/>
        </w:rPr>
      </w:pPr>
      <w:r w:rsidRPr="00167657">
        <w:rPr>
          <w:rFonts w:ascii="Arial Narrow" w:eastAsia="Arial Narrow" w:hAnsi="Arial Narrow" w:cs="Arial Narrow"/>
          <w:b/>
          <w:color w:val="4D4D4D"/>
          <w:sz w:val="18"/>
          <w:szCs w:val="18"/>
        </w:rPr>
        <w:t xml:space="preserve">Directions: </w:t>
      </w:r>
      <w:r w:rsidRPr="00167657">
        <w:rPr>
          <w:rFonts w:ascii="Arial Narrow" w:eastAsia="Arial Narrow" w:hAnsi="Arial Narrow" w:cs="Arial Narrow"/>
          <w:color w:val="4D4D4D"/>
          <w:sz w:val="18"/>
          <w:szCs w:val="18"/>
        </w:rPr>
        <w:t xml:space="preserve">List below the courses you have taken (or plan to take) each year in high school. Remember to include </w:t>
      </w:r>
      <w:r w:rsidRPr="00167657">
        <w:rPr>
          <w:rFonts w:ascii="Arial Narrow" w:eastAsia="Arial Narrow" w:hAnsi="Arial Narrow" w:cs="Arial Narrow"/>
          <w:b/>
          <w:bCs/>
          <w:color w:val="4D4D4D"/>
          <w:sz w:val="18"/>
          <w:szCs w:val="18"/>
        </w:rPr>
        <w:t>at least 7 credits</w:t>
      </w:r>
      <w:r w:rsidRPr="00167657">
        <w:rPr>
          <w:rFonts w:ascii="Arial Narrow" w:eastAsia="Arial Narrow" w:hAnsi="Arial Narrow" w:cs="Arial Narrow"/>
          <w:color w:val="4D4D4D"/>
          <w:sz w:val="18"/>
          <w:szCs w:val="18"/>
        </w:rPr>
        <w:t xml:space="preserve"> for each school year. </w:t>
      </w:r>
    </w:p>
    <w:tbl>
      <w:tblPr>
        <w:tblW w:w="0" w:type="auto"/>
        <w:tblInd w:w="108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66"/>
        <w:gridCol w:w="1526"/>
        <w:gridCol w:w="1526"/>
        <w:gridCol w:w="1526"/>
        <w:gridCol w:w="1526"/>
      </w:tblGrid>
      <w:tr w:rsidR="00167657" w:rsidRPr="00167657" w14:paraId="5C084529" w14:textId="77777777" w:rsidTr="00167657">
        <w:trPr>
          <w:trHeight w:val="350"/>
        </w:trPr>
        <w:tc>
          <w:tcPr>
            <w:tcW w:w="2966" w:type="dxa"/>
            <w:tcBorders>
              <w:top w:val="nil"/>
              <w:left w:val="nil"/>
              <w:bottom w:val="nil"/>
              <w:right w:val="nil"/>
            </w:tcBorders>
            <w:shd w:val="clear" w:color="auto" w:fill="BEBEBE"/>
            <w:vAlign w:val="center"/>
          </w:tcPr>
          <w:p w14:paraId="67CE1676" w14:textId="77777777" w:rsidR="00167657" w:rsidRPr="00167657" w:rsidRDefault="00167657" w:rsidP="00167657">
            <w:pPr>
              <w:adjustRightInd/>
              <w:ind w:left="112"/>
              <w:rPr>
                <w:rFonts w:ascii="Arial Narrow" w:eastAsia="Arial Narrow" w:hAnsi="Arial Narrow" w:cs="Arial Narrow"/>
                <w:b/>
              </w:rPr>
            </w:pPr>
            <w:r w:rsidRPr="00167657">
              <w:rPr>
                <w:rFonts w:ascii="Arial Narrow" w:eastAsia="Arial Narrow" w:hAnsi="Arial Narrow" w:cs="Arial Narrow"/>
                <w:b/>
              </w:rPr>
              <w:t>SUBJECT AREA</w:t>
            </w:r>
          </w:p>
        </w:tc>
        <w:tc>
          <w:tcPr>
            <w:tcW w:w="1526" w:type="dxa"/>
            <w:tcBorders>
              <w:top w:val="nil"/>
              <w:left w:val="nil"/>
              <w:bottom w:val="nil"/>
              <w:right w:val="nil"/>
            </w:tcBorders>
            <w:shd w:val="clear" w:color="auto" w:fill="BEBEBE"/>
            <w:vAlign w:val="center"/>
          </w:tcPr>
          <w:p w14:paraId="68409983" w14:textId="77777777" w:rsidR="00167657" w:rsidRPr="00167657" w:rsidRDefault="00167657" w:rsidP="00167657">
            <w:pPr>
              <w:adjustRightInd/>
              <w:ind w:left="537" w:right="529"/>
              <w:jc w:val="center"/>
              <w:rPr>
                <w:rFonts w:ascii="Arial Narrow" w:eastAsia="Arial Narrow" w:hAnsi="Arial Narrow" w:cs="Arial Narrow"/>
                <w:b/>
              </w:rPr>
            </w:pPr>
            <w:r w:rsidRPr="00167657">
              <w:rPr>
                <w:rFonts w:ascii="Arial Narrow" w:eastAsia="Arial Narrow" w:hAnsi="Arial Narrow" w:cs="Arial Narrow"/>
                <w:b/>
              </w:rPr>
              <w:t>GR 9</w:t>
            </w:r>
          </w:p>
        </w:tc>
        <w:tc>
          <w:tcPr>
            <w:tcW w:w="1526" w:type="dxa"/>
            <w:tcBorders>
              <w:top w:val="nil"/>
              <w:left w:val="nil"/>
              <w:bottom w:val="nil"/>
              <w:right w:val="nil"/>
            </w:tcBorders>
            <w:shd w:val="clear" w:color="auto" w:fill="BEBEBE"/>
            <w:vAlign w:val="center"/>
          </w:tcPr>
          <w:p w14:paraId="114E1EF8" w14:textId="77777777" w:rsidR="00167657" w:rsidRPr="00167657" w:rsidRDefault="00167657" w:rsidP="00167657">
            <w:pPr>
              <w:adjustRightInd/>
              <w:ind w:left="398" w:right="567"/>
              <w:jc w:val="center"/>
              <w:rPr>
                <w:rFonts w:ascii="Arial Narrow" w:eastAsia="Arial Narrow" w:hAnsi="Arial Narrow" w:cs="Arial Narrow"/>
                <w:b/>
              </w:rPr>
            </w:pPr>
            <w:r w:rsidRPr="00167657">
              <w:rPr>
                <w:rFonts w:ascii="Arial Narrow" w:eastAsia="Arial Narrow" w:hAnsi="Arial Narrow" w:cs="Arial Narrow"/>
                <w:b/>
              </w:rPr>
              <w:t>GR 10</w:t>
            </w:r>
          </w:p>
        </w:tc>
        <w:tc>
          <w:tcPr>
            <w:tcW w:w="1526" w:type="dxa"/>
            <w:tcBorders>
              <w:top w:val="nil"/>
              <w:left w:val="nil"/>
              <w:bottom w:val="nil"/>
              <w:right w:val="nil"/>
            </w:tcBorders>
            <w:shd w:val="clear" w:color="auto" w:fill="BEBEBE"/>
            <w:vAlign w:val="center"/>
          </w:tcPr>
          <w:p w14:paraId="7D06C48A" w14:textId="77777777" w:rsidR="00167657" w:rsidRPr="00167657" w:rsidRDefault="00167657" w:rsidP="00167657">
            <w:pPr>
              <w:adjustRightInd/>
              <w:ind w:left="282" w:right="530"/>
              <w:jc w:val="center"/>
              <w:rPr>
                <w:rFonts w:ascii="Arial Narrow" w:eastAsia="Arial Narrow" w:hAnsi="Arial Narrow" w:cs="Arial Narrow"/>
                <w:b/>
              </w:rPr>
            </w:pPr>
            <w:r w:rsidRPr="00167657">
              <w:rPr>
                <w:rFonts w:ascii="Arial Narrow" w:eastAsia="Arial Narrow" w:hAnsi="Arial Narrow" w:cs="Arial Narrow"/>
                <w:b/>
              </w:rPr>
              <w:t xml:space="preserve"> GR 11</w:t>
            </w:r>
          </w:p>
        </w:tc>
        <w:tc>
          <w:tcPr>
            <w:tcW w:w="1526" w:type="dxa"/>
            <w:tcBorders>
              <w:top w:val="nil"/>
              <w:left w:val="nil"/>
              <w:bottom w:val="nil"/>
              <w:right w:val="nil"/>
            </w:tcBorders>
            <w:shd w:val="clear" w:color="auto" w:fill="BEBEBE"/>
            <w:vAlign w:val="center"/>
          </w:tcPr>
          <w:p w14:paraId="07AEE809" w14:textId="77777777" w:rsidR="00167657" w:rsidRPr="00167657" w:rsidRDefault="00167657" w:rsidP="00167657">
            <w:pPr>
              <w:adjustRightInd/>
              <w:ind w:left="-45"/>
              <w:jc w:val="center"/>
              <w:rPr>
                <w:rFonts w:ascii="Arial Narrow" w:eastAsia="Arial Narrow" w:hAnsi="Arial Narrow" w:cs="Arial Narrow"/>
                <w:b/>
              </w:rPr>
            </w:pPr>
            <w:r w:rsidRPr="00167657">
              <w:rPr>
                <w:rFonts w:ascii="Arial Narrow" w:eastAsia="Arial Narrow" w:hAnsi="Arial Narrow" w:cs="Arial Narrow"/>
                <w:b/>
              </w:rPr>
              <w:t>GR 12</w:t>
            </w:r>
          </w:p>
        </w:tc>
      </w:tr>
      <w:tr w:rsidR="00167657" w:rsidRPr="00167657" w14:paraId="72899224" w14:textId="77777777" w:rsidTr="00167657">
        <w:trPr>
          <w:trHeight w:hRule="exact" w:val="936"/>
        </w:trPr>
        <w:tc>
          <w:tcPr>
            <w:tcW w:w="2966" w:type="dxa"/>
            <w:tcBorders>
              <w:top w:val="nil"/>
            </w:tcBorders>
            <w:shd w:val="clear" w:color="auto" w:fill="F1F1F1"/>
          </w:tcPr>
          <w:p w14:paraId="44520FF5" w14:textId="77777777" w:rsidR="00167657" w:rsidRPr="00167657" w:rsidRDefault="00167657" w:rsidP="00167657">
            <w:pPr>
              <w:adjustRightInd/>
              <w:spacing w:before="60"/>
              <w:ind w:left="107"/>
              <w:rPr>
                <w:rFonts w:ascii="Arial Narrow" w:eastAsia="Arial Narrow" w:hAnsi="Arial Narrow" w:cs="Arial Narrow"/>
                <w:b/>
              </w:rPr>
            </w:pPr>
            <w:r w:rsidRPr="00167657">
              <w:rPr>
                <w:rFonts w:ascii="Arial Narrow" w:eastAsia="Arial Narrow" w:hAnsi="Arial Narrow" w:cs="Arial Narrow"/>
                <w:b/>
                <w:color w:val="4D4D4D"/>
              </w:rPr>
              <w:t>English</w:t>
            </w:r>
          </w:p>
          <w:p w14:paraId="1B3B1095" w14:textId="77777777" w:rsidR="00167657" w:rsidRPr="00167657" w:rsidRDefault="00167657" w:rsidP="00167657">
            <w:pPr>
              <w:tabs>
                <w:tab w:val="left" w:pos="2525"/>
              </w:tabs>
              <w:adjustRightInd/>
              <w:spacing w:before="26" w:line="300" w:lineRule="exact"/>
              <w:ind w:left="359" w:right="407"/>
              <w:rPr>
                <w:rFonts w:ascii="Times New Roman" w:eastAsia="Arial Narrow" w:hAnsi="Arial Narrow" w:cs="Arial Narrow"/>
                <w:sz w:val="16"/>
              </w:rPr>
            </w:pPr>
            <w:r w:rsidRPr="00167657">
              <w:rPr>
                <w:rFonts w:ascii="Arial Narrow" w:eastAsia="Arial Narrow" w:hAnsi="Arial Narrow" w:cs="Arial Narrow"/>
                <w:b/>
                <w:color w:val="4D4D4D"/>
                <w:sz w:val="16"/>
              </w:rPr>
              <w:t xml:space="preserve">Graduation Requirements </w:t>
            </w:r>
            <w:r w:rsidRPr="00167657">
              <w:rPr>
                <w:rFonts w:ascii="Arial Narrow" w:eastAsia="Arial Narrow" w:hAnsi="Arial Narrow" w:cs="Arial Narrow"/>
                <w:b/>
                <w:color w:val="4D4D4D"/>
                <w:spacing w:val="-73"/>
                <w:sz w:val="16"/>
                <w:u w:val="single"/>
              </w:rPr>
              <w:t>4</w:t>
            </w:r>
            <w:r w:rsidRPr="00167657">
              <w:rPr>
                <w:rFonts w:ascii="Arial Narrow" w:eastAsia="Arial Narrow" w:hAnsi="Arial Narrow" w:cs="Arial Narrow"/>
                <w:b/>
                <w:color w:val="4D4D4D"/>
                <w:spacing w:val="71"/>
                <w:sz w:val="16"/>
                <w:u w:val="single"/>
              </w:rPr>
              <w:t xml:space="preserve"> </w:t>
            </w:r>
            <w:r w:rsidRPr="00167657">
              <w:rPr>
                <w:rFonts w:ascii="Arial Narrow" w:eastAsia="Arial Narrow" w:hAnsi="Arial Narrow" w:cs="Arial Narrow"/>
                <w:b/>
                <w:color w:val="4D4D4D"/>
                <w:sz w:val="16"/>
                <w:u w:val="single"/>
              </w:rPr>
              <w:t>credits</w:t>
            </w:r>
            <w:r w:rsidRPr="00167657">
              <w:rPr>
                <w:rFonts w:ascii="Arial Narrow" w:eastAsia="Arial Narrow" w:hAnsi="Arial Narrow" w:cs="Arial Narrow"/>
                <w:b/>
                <w:color w:val="4D4D4D"/>
                <w:sz w:val="16"/>
              </w:rPr>
              <w:t xml:space="preserve"> </w:t>
            </w:r>
          </w:p>
        </w:tc>
        <w:tc>
          <w:tcPr>
            <w:tcW w:w="1526" w:type="dxa"/>
            <w:tcBorders>
              <w:top w:val="nil"/>
            </w:tcBorders>
            <w:shd w:val="clear" w:color="auto" w:fill="F1F1F1"/>
            <w:vAlign w:val="center"/>
          </w:tcPr>
          <w:p w14:paraId="43F7F128" w14:textId="2990DE1C" w:rsidR="00167657" w:rsidRPr="00167657" w:rsidRDefault="00167657" w:rsidP="00167657">
            <w:pPr>
              <w:adjustRightInd/>
              <w:jc w:val="center"/>
              <w:rPr>
                <w:rFonts w:ascii="Times New Roman" w:eastAsia="Arial Narrow" w:hAnsi="Arial Narrow" w:cs="Arial Narrow"/>
                <w:sz w:val="20"/>
                <w:szCs w:val="20"/>
              </w:rPr>
            </w:pPr>
          </w:p>
        </w:tc>
        <w:tc>
          <w:tcPr>
            <w:tcW w:w="1526" w:type="dxa"/>
            <w:tcBorders>
              <w:top w:val="nil"/>
            </w:tcBorders>
            <w:shd w:val="clear" w:color="auto" w:fill="F1F1F1"/>
            <w:vAlign w:val="center"/>
          </w:tcPr>
          <w:p w14:paraId="19EB5AE2" w14:textId="44CDE32C" w:rsidR="00167657" w:rsidRPr="00167657" w:rsidRDefault="00167657" w:rsidP="00167657">
            <w:pPr>
              <w:adjustRightInd/>
              <w:rPr>
                <w:rFonts w:ascii="Times New Roman" w:eastAsia="Arial Narrow" w:hAnsi="Arial Narrow" w:cs="Arial Narrow"/>
                <w:sz w:val="20"/>
                <w:szCs w:val="20"/>
              </w:rPr>
            </w:pPr>
          </w:p>
        </w:tc>
        <w:tc>
          <w:tcPr>
            <w:tcW w:w="1526" w:type="dxa"/>
            <w:tcBorders>
              <w:top w:val="nil"/>
            </w:tcBorders>
            <w:shd w:val="clear" w:color="auto" w:fill="F1F1F1"/>
            <w:vAlign w:val="center"/>
          </w:tcPr>
          <w:p w14:paraId="750A5149"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tcBorders>
              <w:top w:val="nil"/>
            </w:tcBorders>
            <w:shd w:val="clear" w:color="auto" w:fill="F1F1F1"/>
            <w:vAlign w:val="center"/>
          </w:tcPr>
          <w:p w14:paraId="27DD5EC6" w14:textId="77777777" w:rsidR="00167657" w:rsidRPr="00167657" w:rsidRDefault="00167657" w:rsidP="00167657">
            <w:pPr>
              <w:adjustRightInd/>
              <w:jc w:val="center"/>
              <w:rPr>
                <w:rFonts w:ascii="Times New Roman" w:eastAsia="Arial Narrow" w:hAnsi="Arial Narrow" w:cs="Arial Narrow"/>
                <w:sz w:val="20"/>
                <w:szCs w:val="20"/>
              </w:rPr>
            </w:pPr>
          </w:p>
        </w:tc>
      </w:tr>
      <w:tr w:rsidR="00167657" w:rsidRPr="00167657" w14:paraId="63CC0BDD" w14:textId="77777777" w:rsidTr="00167657">
        <w:trPr>
          <w:trHeight w:hRule="exact" w:val="936"/>
        </w:trPr>
        <w:tc>
          <w:tcPr>
            <w:tcW w:w="2966" w:type="dxa"/>
          </w:tcPr>
          <w:p w14:paraId="22B86278" w14:textId="77777777" w:rsidR="00167657" w:rsidRPr="00167657" w:rsidRDefault="00167657" w:rsidP="00167657">
            <w:pPr>
              <w:adjustRightInd/>
              <w:spacing w:before="60"/>
              <w:ind w:left="107"/>
              <w:rPr>
                <w:rFonts w:ascii="Arial Narrow" w:eastAsia="Arial Narrow" w:hAnsi="Arial Narrow" w:cs="Arial Narrow"/>
                <w:b/>
              </w:rPr>
            </w:pPr>
            <w:r w:rsidRPr="00167657">
              <w:rPr>
                <w:rFonts w:ascii="Arial Narrow" w:eastAsia="Arial Narrow" w:hAnsi="Arial Narrow" w:cs="Arial Narrow"/>
                <w:b/>
                <w:color w:val="4D4D4D"/>
              </w:rPr>
              <w:t>Social Studies</w:t>
            </w:r>
          </w:p>
          <w:p w14:paraId="16A664F2" w14:textId="77777777" w:rsidR="00167657" w:rsidRPr="00167657" w:rsidRDefault="00167657" w:rsidP="00167657">
            <w:pPr>
              <w:tabs>
                <w:tab w:val="left" w:pos="2525"/>
              </w:tabs>
              <w:adjustRightInd/>
              <w:spacing w:before="25" w:line="300" w:lineRule="exact"/>
              <w:ind w:left="359" w:right="369"/>
              <w:rPr>
                <w:rFonts w:ascii="Times New Roman" w:eastAsia="Arial Narrow" w:hAnsi="Arial Narrow" w:cs="Arial Narrow"/>
                <w:sz w:val="16"/>
              </w:rPr>
            </w:pPr>
            <w:r w:rsidRPr="00167657">
              <w:rPr>
                <w:rFonts w:ascii="Arial Narrow" w:eastAsia="Arial Narrow" w:hAnsi="Arial Narrow" w:cs="Arial Narrow"/>
                <w:b/>
                <w:color w:val="4D4D4D"/>
                <w:sz w:val="16"/>
              </w:rPr>
              <w:t xml:space="preserve">Graduation Requirements </w:t>
            </w:r>
            <w:r w:rsidRPr="00167657">
              <w:rPr>
                <w:rFonts w:ascii="Arial Narrow" w:eastAsia="Arial Narrow" w:hAnsi="Arial Narrow" w:cs="Arial Narrow"/>
                <w:b/>
                <w:color w:val="4D4D4D"/>
                <w:sz w:val="16"/>
                <w:u w:val="single"/>
              </w:rPr>
              <w:t>3 credits</w:t>
            </w:r>
            <w:r w:rsidRPr="00167657">
              <w:rPr>
                <w:rFonts w:ascii="Arial Narrow" w:eastAsia="Arial Narrow" w:hAnsi="Arial Narrow" w:cs="Arial Narrow"/>
                <w:b/>
                <w:color w:val="4D4D4D"/>
                <w:sz w:val="16"/>
              </w:rPr>
              <w:t xml:space="preserve"> </w:t>
            </w:r>
          </w:p>
        </w:tc>
        <w:tc>
          <w:tcPr>
            <w:tcW w:w="1526" w:type="dxa"/>
            <w:vAlign w:val="center"/>
          </w:tcPr>
          <w:p w14:paraId="087B591B"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vAlign w:val="center"/>
          </w:tcPr>
          <w:p w14:paraId="7F161554"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vAlign w:val="center"/>
          </w:tcPr>
          <w:p w14:paraId="0D3D4462"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vAlign w:val="center"/>
          </w:tcPr>
          <w:p w14:paraId="027529AA" w14:textId="77777777" w:rsidR="00167657" w:rsidRPr="00167657" w:rsidRDefault="00167657" w:rsidP="00167657">
            <w:pPr>
              <w:adjustRightInd/>
              <w:jc w:val="center"/>
              <w:rPr>
                <w:rFonts w:ascii="Times New Roman" w:eastAsia="Arial Narrow" w:hAnsi="Arial Narrow" w:cs="Arial Narrow"/>
                <w:sz w:val="20"/>
                <w:szCs w:val="20"/>
              </w:rPr>
            </w:pPr>
          </w:p>
        </w:tc>
      </w:tr>
      <w:tr w:rsidR="00167657" w:rsidRPr="00167657" w14:paraId="12026C09" w14:textId="77777777" w:rsidTr="00167657">
        <w:trPr>
          <w:trHeight w:hRule="exact" w:val="936"/>
        </w:trPr>
        <w:tc>
          <w:tcPr>
            <w:tcW w:w="2966" w:type="dxa"/>
            <w:shd w:val="clear" w:color="auto" w:fill="F1F1F1"/>
          </w:tcPr>
          <w:p w14:paraId="25F00477" w14:textId="77777777" w:rsidR="00167657" w:rsidRPr="00167657" w:rsidRDefault="00167657" w:rsidP="00167657">
            <w:pPr>
              <w:adjustRightInd/>
              <w:spacing w:before="60"/>
              <w:ind w:left="107"/>
              <w:rPr>
                <w:rFonts w:ascii="Arial Narrow" w:eastAsia="Arial Narrow" w:hAnsi="Arial Narrow" w:cs="Arial Narrow"/>
                <w:b/>
              </w:rPr>
            </w:pPr>
            <w:r w:rsidRPr="00167657">
              <w:rPr>
                <w:rFonts w:ascii="Arial Narrow" w:eastAsia="Arial Narrow" w:hAnsi="Arial Narrow" w:cs="Arial Narrow"/>
                <w:b/>
                <w:color w:val="4D4D4D"/>
              </w:rPr>
              <w:t>Mathematics</w:t>
            </w:r>
          </w:p>
          <w:p w14:paraId="03E81849" w14:textId="77777777" w:rsidR="00167657" w:rsidRPr="00167657" w:rsidRDefault="00167657" w:rsidP="00167657">
            <w:pPr>
              <w:tabs>
                <w:tab w:val="left" w:pos="2525"/>
              </w:tabs>
              <w:adjustRightInd/>
              <w:spacing w:before="26" w:line="300" w:lineRule="exact"/>
              <w:ind w:left="359" w:right="369"/>
              <w:rPr>
                <w:rFonts w:ascii="Times New Roman" w:eastAsia="Arial Narrow" w:hAnsi="Arial Narrow" w:cs="Arial Narrow"/>
                <w:sz w:val="16"/>
              </w:rPr>
            </w:pPr>
            <w:r w:rsidRPr="00167657">
              <w:rPr>
                <w:rFonts w:ascii="Arial Narrow" w:eastAsia="Arial Narrow" w:hAnsi="Arial Narrow" w:cs="Arial Narrow"/>
                <w:b/>
                <w:color w:val="4D4D4D"/>
                <w:sz w:val="16"/>
              </w:rPr>
              <w:t xml:space="preserve">Graduation Requirements </w:t>
            </w:r>
            <w:r w:rsidRPr="00167657">
              <w:rPr>
                <w:rFonts w:ascii="Arial Narrow" w:eastAsia="Arial Narrow" w:hAnsi="Arial Narrow" w:cs="Arial Narrow"/>
                <w:b/>
                <w:color w:val="4D4D4D"/>
                <w:sz w:val="16"/>
                <w:u w:val="single"/>
              </w:rPr>
              <w:t>3 credits</w:t>
            </w:r>
            <w:r w:rsidRPr="00167657">
              <w:rPr>
                <w:rFonts w:ascii="Arial Narrow" w:eastAsia="Arial Narrow" w:hAnsi="Arial Narrow" w:cs="Arial Narrow"/>
                <w:b/>
                <w:color w:val="4D4D4D"/>
                <w:sz w:val="16"/>
              </w:rPr>
              <w:t xml:space="preserve"> </w:t>
            </w:r>
          </w:p>
        </w:tc>
        <w:tc>
          <w:tcPr>
            <w:tcW w:w="1526" w:type="dxa"/>
            <w:shd w:val="clear" w:color="auto" w:fill="F1F1F1"/>
            <w:vAlign w:val="center"/>
          </w:tcPr>
          <w:p w14:paraId="79F84DD5"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shd w:val="clear" w:color="auto" w:fill="F1F1F1"/>
            <w:vAlign w:val="center"/>
          </w:tcPr>
          <w:p w14:paraId="45CECFC0"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shd w:val="clear" w:color="auto" w:fill="F1F1F1"/>
            <w:vAlign w:val="center"/>
          </w:tcPr>
          <w:p w14:paraId="2A04DDD4"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shd w:val="clear" w:color="auto" w:fill="F1F1F1"/>
            <w:vAlign w:val="center"/>
          </w:tcPr>
          <w:p w14:paraId="17BEE922" w14:textId="77777777" w:rsidR="00167657" w:rsidRPr="00167657" w:rsidRDefault="00167657" w:rsidP="00167657">
            <w:pPr>
              <w:adjustRightInd/>
              <w:jc w:val="center"/>
              <w:rPr>
                <w:rFonts w:ascii="Times New Roman" w:eastAsia="Arial Narrow" w:hAnsi="Arial Narrow" w:cs="Arial Narrow"/>
                <w:sz w:val="20"/>
                <w:szCs w:val="20"/>
              </w:rPr>
            </w:pPr>
          </w:p>
        </w:tc>
      </w:tr>
      <w:tr w:rsidR="00167657" w:rsidRPr="00167657" w14:paraId="60ED1137" w14:textId="77777777" w:rsidTr="00167657">
        <w:trPr>
          <w:trHeight w:hRule="exact" w:val="936"/>
        </w:trPr>
        <w:tc>
          <w:tcPr>
            <w:tcW w:w="2966" w:type="dxa"/>
          </w:tcPr>
          <w:p w14:paraId="01F74EF8" w14:textId="77777777" w:rsidR="00167657" w:rsidRPr="00167657" w:rsidRDefault="00167657" w:rsidP="00167657">
            <w:pPr>
              <w:adjustRightInd/>
              <w:spacing w:before="62"/>
              <w:ind w:left="107"/>
              <w:rPr>
                <w:rFonts w:ascii="Arial Narrow" w:eastAsia="Arial Narrow" w:hAnsi="Arial Narrow" w:cs="Arial Narrow"/>
                <w:b/>
              </w:rPr>
            </w:pPr>
            <w:r w:rsidRPr="00167657">
              <w:rPr>
                <w:rFonts w:ascii="Arial Narrow" w:eastAsia="Arial Narrow" w:hAnsi="Arial Narrow" w:cs="Arial Narrow"/>
                <w:b/>
                <w:color w:val="4D4D4D"/>
              </w:rPr>
              <w:t>Science</w:t>
            </w:r>
          </w:p>
          <w:p w14:paraId="079D2E54" w14:textId="77777777" w:rsidR="00167657" w:rsidRPr="00167657" w:rsidRDefault="00167657" w:rsidP="00167657">
            <w:pPr>
              <w:tabs>
                <w:tab w:val="left" w:pos="2533"/>
              </w:tabs>
              <w:adjustRightInd/>
              <w:spacing w:before="116" w:line="314" w:lineRule="auto"/>
              <w:ind w:left="367" w:right="359"/>
              <w:rPr>
                <w:rFonts w:ascii="Times New Roman" w:eastAsia="Arial Narrow" w:hAnsi="Arial Narrow" w:cs="Arial Narrow"/>
                <w:sz w:val="16"/>
              </w:rPr>
            </w:pPr>
            <w:r w:rsidRPr="00167657">
              <w:rPr>
                <w:rFonts w:ascii="Arial Narrow" w:eastAsia="Arial Narrow" w:hAnsi="Arial Narrow" w:cs="Arial Narrow"/>
                <w:b/>
                <w:color w:val="4D4D4D"/>
                <w:sz w:val="16"/>
              </w:rPr>
              <w:t xml:space="preserve">Graduation Requirements </w:t>
            </w:r>
            <w:r w:rsidRPr="00167657">
              <w:rPr>
                <w:rFonts w:ascii="Arial Narrow" w:eastAsia="Arial Narrow" w:hAnsi="Arial Narrow" w:cs="Arial Narrow"/>
                <w:b/>
                <w:color w:val="4D4D4D"/>
                <w:sz w:val="16"/>
                <w:u w:val="single"/>
              </w:rPr>
              <w:t>3 credits</w:t>
            </w:r>
            <w:r w:rsidRPr="00167657">
              <w:rPr>
                <w:rFonts w:ascii="Arial Narrow" w:eastAsia="Arial Narrow" w:hAnsi="Arial Narrow" w:cs="Arial Narrow"/>
                <w:b/>
                <w:color w:val="4D4D4D"/>
                <w:sz w:val="16"/>
              </w:rPr>
              <w:t xml:space="preserve"> </w:t>
            </w:r>
          </w:p>
        </w:tc>
        <w:tc>
          <w:tcPr>
            <w:tcW w:w="1526" w:type="dxa"/>
            <w:vAlign w:val="center"/>
          </w:tcPr>
          <w:p w14:paraId="340702C4"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vAlign w:val="center"/>
          </w:tcPr>
          <w:p w14:paraId="0C01F728"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vAlign w:val="center"/>
          </w:tcPr>
          <w:p w14:paraId="42737B95"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vAlign w:val="center"/>
          </w:tcPr>
          <w:p w14:paraId="6358CE3E" w14:textId="77777777" w:rsidR="00167657" w:rsidRPr="00167657" w:rsidRDefault="00167657" w:rsidP="00167657">
            <w:pPr>
              <w:adjustRightInd/>
              <w:jc w:val="center"/>
              <w:rPr>
                <w:rFonts w:ascii="Times New Roman" w:eastAsia="Arial Narrow" w:hAnsi="Arial Narrow" w:cs="Arial Narrow"/>
                <w:sz w:val="20"/>
                <w:szCs w:val="20"/>
              </w:rPr>
            </w:pPr>
          </w:p>
        </w:tc>
      </w:tr>
      <w:tr w:rsidR="00167657" w:rsidRPr="00167657" w14:paraId="67C71620" w14:textId="77777777" w:rsidTr="00167657">
        <w:trPr>
          <w:trHeight w:hRule="exact" w:val="936"/>
        </w:trPr>
        <w:tc>
          <w:tcPr>
            <w:tcW w:w="2966" w:type="dxa"/>
            <w:shd w:val="clear" w:color="auto" w:fill="F1F1F1"/>
          </w:tcPr>
          <w:p w14:paraId="01BA4C04" w14:textId="77777777" w:rsidR="00167657" w:rsidRPr="00167657" w:rsidRDefault="00167657" w:rsidP="00167657">
            <w:pPr>
              <w:adjustRightInd/>
              <w:spacing w:before="60"/>
              <w:ind w:left="107"/>
              <w:rPr>
                <w:rFonts w:ascii="Arial Narrow" w:eastAsia="Arial Narrow" w:hAnsi="Arial Narrow" w:cs="Arial Narrow"/>
                <w:b/>
              </w:rPr>
            </w:pPr>
            <w:r w:rsidRPr="00167657">
              <w:rPr>
                <w:rFonts w:ascii="Arial Narrow" w:eastAsia="Arial Narrow" w:hAnsi="Arial Narrow" w:cs="Arial Narrow"/>
                <w:b/>
                <w:color w:val="4D4D4D"/>
              </w:rPr>
              <w:t>Health and Fitness – 2.0 credits</w:t>
            </w:r>
          </w:p>
          <w:p w14:paraId="6302F18B" w14:textId="77777777" w:rsidR="00167657" w:rsidRPr="00167657" w:rsidRDefault="00167657" w:rsidP="00167657">
            <w:pPr>
              <w:tabs>
                <w:tab w:val="left" w:pos="2533"/>
              </w:tabs>
              <w:adjustRightInd/>
              <w:spacing w:before="25"/>
              <w:ind w:left="367" w:right="362"/>
              <w:rPr>
                <w:rFonts w:ascii="Times New Roman" w:eastAsia="Arial Narrow" w:hAnsi="Arial Narrow" w:cs="Arial Narrow"/>
                <w:sz w:val="18"/>
                <w:szCs w:val="18"/>
              </w:rPr>
            </w:pPr>
            <w:r w:rsidRPr="00167657">
              <w:rPr>
                <w:rFonts w:ascii="Arial Narrow" w:eastAsia="Arial Narrow" w:hAnsi="Arial Narrow" w:cs="Arial Narrow"/>
                <w:b/>
                <w:color w:val="4D4D4D"/>
                <w:sz w:val="16"/>
                <w:szCs w:val="16"/>
                <w:highlight w:val="yellow"/>
              </w:rPr>
              <w:t>*STEM takes 0.5 health credits and completes the fitness plan in lieu of PE credits</w:t>
            </w:r>
            <w:r w:rsidRPr="00167657">
              <w:rPr>
                <w:rFonts w:ascii="Arial Narrow" w:eastAsia="Arial Narrow" w:hAnsi="Arial Narrow" w:cs="Arial Narrow"/>
                <w:b/>
                <w:color w:val="4D4D4D"/>
                <w:sz w:val="16"/>
                <w:szCs w:val="16"/>
              </w:rPr>
              <w:t xml:space="preserve"> </w:t>
            </w:r>
          </w:p>
        </w:tc>
        <w:tc>
          <w:tcPr>
            <w:tcW w:w="1526" w:type="dxa"/>
            <w:shd w:val="clear" w:color="auto" w:fill="F1F1F1"/>
            <w:vAlign w:val="center"/>
          </w:tcPr>
          <w:p w14:paraId="02F95544"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shd w:val="clear" w:color="auto" w:fill="F1F1F1"/>
            <w:vAlign w:val="center"/>
          </w:tcPr>
          <w:p w14:paraId="3248CE2C"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shd w:val="clear" w:color="auto" w:fill="F1F1F1"/>
            <w:vAlign w:val="center"/>
          </w:tcPr>
          <w:p w14:paraId="2E1A37DE"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shd w:val="clear" w:color="auto" w:fill="F1F1F1"/>
            <w:vAlign w:val="center"/>
          </w:tcPr>
          <w:p w14:paraId="3EDE0DE0" w14:textId="77777777" w:rsidR="00167657" w:rsidRPr="00167657" w:rsidRDefault="00167657" w:rsidP="00167657">
            <w:pPr>
              <w:adjustRightInd/>
              <w:jc w:val="center"/>
              <w:rPr>
                <w:rFonts w:ascii="Times New Roman" w:eastAsia="Arial Narrow" w:hAnsi="Arial Narrow" w:cs="Arial Narrow"/>
                <w:sz w:val="20"/>
                <w:szCs w:val="20"/>
              </w:rPr>
            </w:pPr>
          </w:p>
        </w:tc>
      </w:tr>
      <w:tr w:rsidR="00167657" w:rsidRPr="00167657" w14:paraId="0AB68B45" w14:textId="77777777" w:rsidTr="00167657">
        <w:trPr>
          <w:trHeight w:hRule="exact" w:val="936"/>
        </w:trPr>
        <w:tc>
          <w:tcPr>
            <w:tcW w:w="2966" w:type="dxa"/>
          </w:tcPr>
          <w:p w14:paraId="5BA8BBF7" w14:textId="77777777" w:rsidR="00167657" w:rsidRPr="00167657" w:rsidRDefault="00167657" w:rsidP="00167657">
            <w:pPr>
              <w:adjustRightInd/>
              <w:spacing w:before="60"/>
              <w:ind w:left="107"/>
              <w:rPr>
                <w:rFonts w:ascii="Arial Narrow" w:eastAsia="Arial Narrow" w:hAnsi="Arial Narrow" w:cs="Arial Narrow"/>
                <w:i/>
              </w:rPr>
            </w:pPr>
            <w:r w:rsidRPr="00167657">
              <w:rPr>
                <w:rFonts w:ascii="Arial Narrow" w:eastAsia="Arial Narrow" w:hAnsi="Arial Narrow" w:cs="Arial Narrow"/>
                <w:b/>
                <w:color w:val="4D4D4D"/>
              </w:rPr>
              <w:t xml:space="preserve">Arts </w:t>
            </w:r>
            <w:r w:rsidRPr="00167657">
              <w:rPr>
                <w:rFonts w:ascii="Arial Narrow" w:eastAsia="Arial Narrow" w:hAnsi="Arial Narrow" w:cs="Arial Narrow"/>
                <w:i/>
                <w:color w:val="4D4D4D"/>
              </w:rPr>
              <w:t>or 1 Art and 1 PPR*</w:t>
            </w:r>
          </w:p>
          <w:p w14:paraId="733FD39C" w14:textId="77777777" w:rsidR="00167657" w:rsidRPr="00167657" w:rsidRDefault="00167657" w:rsidP="00167657">
            <w:pPr>
              <w:tabs>
                <w:tab w:val="left" w:pos="2533"/>
              </w:tabs>
              <w:adjustRightInd/>
              <w:spacing w:before="25" w:line="300" w:lineRule="exact"/>
              <w:ind w:left="367" w:right="362"/>
              <w:rPr>
                <w:rFonts w:ascii="Times New Roman" w:eastAsia="Arial Narrow" w:hAnsi="Arial Narrow" w:cs="Arial Narrow"/>
                <w:sz w:val="16"/>
              </w:rPr>
            </w:pPr>
            <w:r w:rsidRPr="00167657">
              <w:rPr>
                <w:rFonts w:ascii="Arial Narrow" w:eastAsia="Arial Narrow" w:hAnsi="Arial Narrow" w:cs="Arial Narrow"/>
                <w:b/>
                <w:color w:val="4D4D4D"/>
                <w:sz w:val="16"/>
              </w:rPr>
              <w:t xml:space="preserve">Graduation Requirements </w:t>
            </w:r>
            <w:r w:rsidRPr="00167657">
              <w:rPr>
                <w:rFonts w:ascii="Arial Narrow" w:eastAsia="Arial Narrow" w:hAnsi="Arial Narrow" w:cs="Arial Narrow"/>
                <w:b/>
                <w:color w:val="4D4D4D"/>
                <w:sz w:val="16"/>
                <w:u w:val="single"/>
              </w:rPr>
              <w:t>2 credits</w:t>
            </w:r>
            <w:r w:rsidRPr="00167657">
              <w:rPr>
                <w:rFonts w:ascii="Arial Narrow" w:eastAsia="Arial Narrow" w:hAnsi="Arial Narrow" w:cs="Arial Narrow"/>
                <w:b/>
                <w:color w:val="4D4D4D"/>
                <w:sz w:val="16"/>
              </w:rPr>
              <w:t xml:space="preserve"> </w:t>
            </w:r>
            <w:r w:rsidRPr="00167657">
              <w:rPr>
                <w:rFonts w:ascii="Arial Narrow" w:eastAsia="Arial Narrow" w:hAnsi="Arial Narrow" w:cs="Arial Narrow"/>
                <w:b/>
                <w:color w:val="4D4D4D"/>
                <w:sz w:val="16"/>
              </w:rPr>
              <w:br/>
            </w:r>
            <w:r w:rsidRPr="00167657">
              <w:rPr>
                <w:rFonts w:ascii="Arial Narrow" w:eastAsia="Arial Narrow" w:hAnsi="Arial Narrow" w:cs="Arial Narrow"/>
                <w:b/>
                <w:color w:val="4D4D4D"/>
                <w:sz w:val="16"/>
                <w:highlight w:val="yellow"/>
              </w:rPr>
              <w:t>*STEM takes 1.0 Art</w:t>
            </w:r>
          </w:p>
        </w:tc>
        <w:tc>
          <w:tcPr>
            <w:tcW w:w="1526" w:type="dxa"/>
            <w:vAlign w:val="center"/>
          </w:tcPr>
          <w:p w14:paraId="72A6028D"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vAlign w:val="center"/>
          </w:tcPr>
          <w:p w14:paraId="65BCD73A"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vAlign w:val="center"/>
          </w:tcPr>
          <w:p w14:paraId="1899BD97"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vAlign w:val="center"/>
          </w:tcPr>
          <w:p w14:paraId="5D0B0473" w14:textId="77777777" w:rsidR="00167657" w:rsidRPr="00167657" w:rsidRDefault="00167657" w:rsidP="00167657">
            <w:pPr>
              <w:adjustRightInd/>
              <w:jc w:val="center"/>
              <w:rPr>
                <w:rFonts w:ascii="Times New Roman" w:eastAsia="Arial Narrow" w:hAnsi="Arial Narrow" w:cs="Arial Narrow"/>
                <w:sz w:val="20"/>
                <w:szCs w:val="20"/>
              </w:rPr>
            </w:pPr>
          </w:p>
        </w:tc>
      </w:tr>
      <w:tr w:rsidR="00167657" w:rsidRPr="00167657" w14:paraId="1FBA15AD" w14:textId="77777777" w:rsidTr="00167657">
        <w:trPr>
          <w:trHeight w:hRule="exact" w:val="936"/>
        </w:trPr>
        <w:tc>
          <w:tcPr>
            <w:tcW w:w="2966" w:type="dxa"/>
            <w:shd w:val="clear" w:color="auto" w:fill="F1F1F1"/>
          </w:tcPr>
          <w:p w14:paraId="1809813A" w14:textId="77777777" w:rsidR="00167657" w:rsidRPr="00167657" w:rsidRDefault="00167657" w:rsidP="00167657">
            <w:pPr>
              <w:adjustRightInd/>
              <w:spacing w:before="60"/>
              <w:ind w:left="107"/>
              <w:rPr>
                <w:rFonts w:ascii="Arial Narrow" w:eastAsia="Arial Narrow" w:hAnsi="Arial Narrow" w:cs="Arial Narrow"/>
                <w:i/>
              </w:rPr>
            </w:pPr>
            <w:r w:rsidRPr="00167657">
              <w:rPr>
                <w:rFonts w:ascii="Arial Narrow" w:eastAsia="Arial Narrow" w:hAnsi="Arial Narrow" w:cs="Arial Narrow"/>
                <w:b/>
                <w:color w:val="4D4D4D"/>
              </w:rPr>
              <w:t xml:space="preserve">World Language </w:t>
            </w:r>
            <w:r w:rsidRPr="00167657">
              <w:rPr>
                <w:rFonts w:ascii="Arial Narrow" w:eastAsia="Arial Narrow" w:hAnsi="Arial Narrow" w:cs="Arial Narrow"/>
                <w:i/>
                <w:color w:val="4D4D4D"/>
              </w:rPr>
              <w:t>or PPR*</w:t>
            </w:r>
          </w:p>
          <w:p w14:paraId="3FAF5986" w14:textId="77777777" w:rsidR="00167657" w:rsidRPr="00167657" w:rsidRDefault="00167657" w:rsidP="00167657">
            <w:pPr>
              <w:tabs>
                <w:tab w:val="left" w:pos="2525"/>
              </w:tabs>
              <w:adjustRightInd/>
              <w:spacing w:before="1" w:line="300" w:lineRule="atLeast"/>
              <w:ind w:left="359" w:right="369"/>
              <w:jc w:val="center"/>
              <w:rPr>
                <w:rFonts w:ascii="Times New Roman" w:eastAsia="Arial Narrow" w:hAnsi="Arial Narrow" w:cs="Arial Narrow"/>
                <w:sz w:val="16"/>
              </w:rPr>
            </w:pPr>
            <w:r w:rsidRPr="00167657">
              <w:rPr>
                <w:rFonts w:ascii="Arial Narrow" w:eastAsia="Arial Narrow" w:hAnsi="Arial Narrow" w:cs="Arial Narrow"/>
                <w:b/>
                <w:color w:val="4D4D4D"/>
                <w:sz w:val="16"/>
              </w:rPr>
              <w:t xml:space="preserve">Graduation Requirements </w:t>
            </w:r>
            <w:r w:rsidRPr="00167657">
              <w:rPr>
                <w:rFonts w:ascii="Arial Narrow" w:eastAsia="Arial Narrow" w:hAnsi="Arial Narrow" w:cs="Arial Narrow"/>
                <w:b/>
                <w:color w:val="4D4D4D"/>
                <w:sz w:val="16"/>
                <w:u w:val="single"/>
              </w:rPr>
              <w:t>2 credits</w:t>
            </w:r>
            <w:r w:rsidRPr="00167657">
              <w:rPr>
                <w:rFonts w:ascii="Arial Narrow" w:eastAsia="Arial Narrow" w:hAnsi="Arial Narrow" w:cs="Arial Narrow"/>
                <w:b/>
                <w:color w:val="4D4D4D"/>
                <w:sz w:val="16"/>
              </w:rPr>
              <w:t xml:space="preserve"> </w:t>
            </w:r>
          </w:p>
        </w:tc>
        <w:tc>
          <w:tcPr>
            <w:tcW w:w="1526" w:type="dxa"/>
            <w:shd w:val="clear" w:color="auto" w:fill="F1F1F1"/>
            <w:vAlign w:val="center"/>
          </w:tcPr>
          <w:p w14:paraId="450A4026"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shd w:val="clear" w:color="auto" w:fill="F1F1F1"/>
            <w:vAlign w:val="center"/>
          </w:tcPr>
          <w:p w14:paraId="354BBCCF"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shd w:val="clear" w:color="auto" w:fill="F1F1F1"/>
            <w:vAlign w:val="center"/>
          </w:tcPr>
          <w:p w14:paraId="35972439"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shd w:val="clear" w:color="auto" w:fill="F1F1F1"/>
            <w:vAlign w:val="center"/>
          </w:tcPr>
          <w:p w14:paraId="02555C14" w14:textId="77777777" w:rsidR="00167657" w:rsidRPr="00167657" w:rsidRDefault="00167657" w:rsidP="00167657">
            <w:pPr>
              <w:adjustRightInd/>
              <w:jc w:val="center"/>
              <w:rPr>
                <w:rFonts w:ascii="Times New Roman" w:eastAsia="Arial Narrow" w:hAnsi="Arial Narrow" w:cs="Arial Narrow"/>
                <w:sz w:val="20"/>
                <w:szCs w:val="20"/>
              </w:rPr>
            </w:pPr>
          </w:p>
        </w:tc>
      </w:tr>
      <w:tr w:rsidR="00167657" w:rsidRPr="00167657" w14:paraId="08EAD594" w14:textId="77777777" w:rsidTr="00167657">
        <w:trPr>
          <w:trHeight w:hRule="exact" w:val="936"/>
        </w:trPr>
        <w:tc>
          <w:tcPr>
            <w:tcW w:w="2966" w:type="dxa"/>
          </w:tcPr>
          <w:p w14:paraId="40DE6059" w14:textId="77777777" w:rsidR="00167657" w:rsidRPr="00167657" w:rsidRDefault="00167657" w:rsidP="00167657">
            <w:pPr>
              <w:adjustRightInd/>
              <w:spacing w:before="60"/>
              <w:ind w:left="107"/>
              <w:rPr>
                <w:rFonts w:ascii="Arial Narrow" w:eastAsia="Arial Narrow" w:hAnsi="Arial Narrow" w:cs="Arial Narrow"/>
                <w:b/>
              </w:rPr>
            </w:pPr>
            <w:r w:rsidRPr="00167657">
              <w:rPr>
                <w:rFonts w:ascii="Arial Narrow" w:eastAsia="Arial Narrow" w:hAnsi="Arial Narrow" w:cs="Arial Narrow"/>
                <w:b/>
                <w:color w:val="4D4D4D"/>
              </w:rPr>
              <w:t>Career Technical - CTE</w:t>
            </w:r>
          </w:p>
          <w:p w14:paraId="2E23004A" w14:textId="77777777" w:rsidR="00167657" w:rsidRPr="00167657" w:rsidRDefault="00167657" w:rsidP="00167657">
            <w:pPr>
              <w:tabs>
                <w:tab w:val="left" w:pos="2533"/>
              </w:tabs>
              <w:adjustRightInd/>
              <w:spacing w:before="2" w:line="300" w:lineRule="atLeast"/>
              <w:ind w:left="367" w:right="362"/>
              <w:rPr>
                <w:rFonts w:ascii="Times New Roman" w:eastAsia="Arial Narrow" w:hAnsi="Arial Narrow" w:cs="Arial Narrow"/>
                <w:sz w:val="16"/>
              </w:rPr>
            </w:pPr>
            <w:r w:rsidRPr="00167657">
              <w:rPr>
                <w:rFonts w:ascii="Arial Narrow" w:eastAsia="Arial Narrow" w:hAnsi="Arial Narrow" w:cs="Arial Narrow"/>
                <w:b/>
                <w:color w:val="4D4D4D"/>
                <w:sz w:val="16"/>
              </w:rPr>
              <w:t xml:space="preserve">Graduation Requirements </w:t>
            </w:r>
            <w:r w:rsidRPr="00167657">
              <w:rPr>
                <w:rFonts w:ascii="Arial Narrow" w:eastAsia="Arial Narrow" w:hAnsi="Arial Narrow" w:cs="Arial Narrow"/>
                <w:b/>
                <w:color w:val="4D4D4D"/>
                <w:sz w:val="16"/>
                <w:u w:val="single"/>
              </w:rPr>
              <w:t>1 credits</w:t>
            </w:r>
            <w:r w:rsidRPr="00167657">
              <w:rPr>
                <w:rFonts w:ascii="Arial Narrow" w:eastAsia="Arial Narrow" w:hAnsi="Arial Narrow" w:cs="Arial Narrow"/>
                <w:b/>
                <w:color w:val="4D4D4D"/>
                <w:sz w:val="16"/>
              </w:rPr>
              <w:t xml:space="preserve"> </w:t>
            </w:r>
          </w:p>
        </w:tc>
        <w:tc>
          <w:tcPr>
            <w:tcW w:w="1526" w:type="dxa"/>
            <w:vAlign w:val="center"/>
          </w:tcPr>
          <w:p w14:paraId="0FCED514"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vAlign w:val="center"/>
          </w:tcPr>
          <w:p w14:paraId="0CD10A9B"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vAlign w:val="center"/>
          </w:tcPr>
          <w:p w14:paraId="4A908179"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vAlign w:val="center"/>
          </w:tcPr>
          <w:p w14:paraId="24C3DC65" w14:textId="77777777" w:rsidR="00167657" w:rsidRPr="00167657" w:rsidRDefault="00167657" w:rsidP="00167657">
            <w:pPr>
              <w:adjustRightInd/>
              <w:jc w:val="center"/>
              <w:rPr>
                <w:rFonts w:ascii="Times New Roman" w:eastAsia="Arial Narrow" w:hAnsi="Arial Narrow" w:cs="Arial Narrow"/>
                <w:sz w:val="20"/>
                <w:szCs w:val="20"/>
              </w:rPr>
            </w:pPr>
          </w:p>
        </w:tc>
      </w:tr>
      <w:tr w:rsidR="00167657" w:rsidRPr="00167657" w14:paraId="73CB62F5" w14:textId="77777777" w:rsidTr="00167657">
        <w:trPr>
          <w:trHeight w:hRule="exact" w:val="936"/>
        </w:trPr>
        <w:tc>
          <w:tcPr>
            <w:tcW w:w="2966" w:type="dxa"/>
            <w:shd w:val="clear" w:color="auto" w:fill="F1F1F1"/>
          </w:tcPr>
          <w:p w14:paraId="34103BCC" w14:textId="77777777" w:rsidR="00167657" w:rsidRPr="00167657" w:rsidRDefault="00167657" w:rsidP="00167657">
            <w:pPr>
              <w:adjustRightInd/>
              <w:spacing w:before="60"/>
              <w:ind w:left="107"/>
              <w:rPr>
                <w:rFonts w:ascii="Arial Narrow" w:eastAsia="Arial Narrow" w:hAnsi="Arial Narrow" w:cs="Arial Narrow"/>
                <w:b/>
              </w:rPr>
            </w:pPr>
            <w:r w:rsidRPr="00167657">
              <w:rPr>
                <w:rFonts w:ascii="Arial Narrow" w:eastAsia="Arial Narrow" w:hAnsi="Arial Narrow" w:cs="Arial Narrow"/>
                <w:b/>
                <w:color w:val="4D4D4D"/>
              </w:rPr>
              <w:t>General Electives</w:t>
            </w:r>
          </w:p>
          <w:p w14:paraId="6DD2E151" w14:textId="77777777" w:rsidR="00167657" w:rsidRPr="00167657" w:rsidRDefault="00167657" w:rsidP="00167657">
            <w:pPr>
              <w:tabs>
                <w:tab w:val="left" w:pos="2533"/>
              </w:tabs>
              <w:adjustRightInd/>
              <w:spacing w:before="25" w:line="300" w:lineRule="exact"/>
              <w:ind w:left="367" w:right="369"/>
              <w:rPr>
                <w:rFonts w:ascii="Times New Roman" w:eastAsia="Arial Narrow" w:hAnsi="Arial Narrow" w:cs="Arial Narrow"/>
                <w:sz w:val="16"/>
              </w:rPr>
            </w:pPr>
            <w:r w:rsidRPr="00167657">
              <w:rPr>
                <w:rFonts w:ascii="Arial Narrow" w:eastAsia="Arial Narrow" w:hAnsi="Arial Narrow" w:cs="Arial Narrow"/>
                <w:b/>
                <w:color w:val="4D4D4D"/>
                <w:sz w:val="16"/>
              </w:rPr>
              <w:t xml:space="preserve">Graduation Requirements </w:t>
            </w:r>
            <w:r w:rsidRPr="00167657">
              <w:rPr>
                <w:rFonts w:ascii="Arial Narrow" w:eastAsia="Arial Narrow" w:hAnsi="Arial Narrow" w:cs="Arial Narrow"/>
                <w:b/>
                <w:color w:val="4D4D4D"/>
                <w:spacing w:val="-73"/>
                <w:sz w:val="16"/>
                <w:u w:val="single"/>
              </w:rPr>
              <w:t>4</w:t>
            </w:r>
            <w:r w:rsidRPr="00167657">
              <w:rPr>
                <w:rFonts w:ascii="Arial Narrow" w:eastAsia="Arial Narrow" w:hAnsi="Arial Narrow" w:cs="Arial Narrow"/>
                <w:b/>
                <w:color w:val="4D4D4D"/>
                <w:spacing w:val="77"/>
                <w:sz w:val="16"/>
                <w:u w:val="single"/>
              </w:rPr>
              <w:t xml:space="preserve"> </w:t>
            </w:r>
            <w:r w:rsidRPr="00167657">
              <w:rPr>
                <w:rFonts w:ascii="Arial Narrow" w:eastAsia="Arial Narrow" w:hAnsi="Arial Narrow" w:cs="Arial Narrow"/>
                <w:b/>
                <w:color w:val="4D4D4D"/>
                <w:spacing w:val="-3"/>
                <w:sz w:val="16"/>
                <w:u w:val="single"/>
              </w:rPr>
              <w:t>credits</w:t>
            </w:r>
            <w:r w:rsidRPr="00167657">
              <w:rPr>
                <w:rFonts w:ascii="Arial Narrow" w:eastAsia="Arial Narrow" w:hAnsi="Arial Narrow" w:cs="Arial Narrow"/>
                <w:b/>
                <w:color w:val="4D4D4D"/>
                <w:spacing w:val="-3"/>
                <w:sz w:val="16"/>
              </w:rPr>
              <w:t xml:space="preserve"> </w:t>
            </w:r>
          </w:p>
        </w:tc>
        <w:tc>
          <w:tcPr>
            <w:tcW w:w="1526" w:type="dxa"/>
            <w:shd w:val="clear" w:color="auto" w:fill="F1F1F1"/>
            <w:vAlign w:val="center"/>
          </w:tcPr>
          <w:p w14:paraId="4E1AC2F5"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shd w:val="clear" w:color="auto" w:fill="F1F1F1"/>
            <w:vAlign w:val="center"/>
          </w:tcPr>
          <w:p w14:paraId="73B60572"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shd w:val="clear" w:color="auto" w:fill="F1F1F1"/>
            <w:vAlign w:val="center"/>
          </w:tcPr>
          <w:p w14:paraId="28FBDB74" w14:textId="77777777" w:rsidR="00167657" w:rsidRPr="00167657" w:rsidRDefault="00167657" w:rsidP="00167657">
            <w:pPr>
              <w:adjustRightInd/>
              <w:jc w:val="center"/>
              <w:rPr>
                <w:rFonts w:ascii="Times New Roman" w:eastAsia="Arial Narrow" w:hAnsi="Arial Narrow" w:cs="Arial Narrow"/>
                <w:sz w:val="20"/>
                <w:szCs w:val="20"/>
              </w:rPr>
            </w:pPr>
          </w:p>
        </w:tc>
        <w:tc>
          <w:tcPr>
            <w:tcW w:w="1526" w:type="dxa"/>
            <w:shd w:val="clear" w:color="auto" w:fill="F1F1F1"/>
            <w:vAlign w:val="center"/>
          </w:tcPr>
          <w:p w14:paraId="611EC07D" w14:textId="77777777" w:rsidR="00167657" w:rsidRPr="00167657" w:rsidRDefault="00167657" w:rsidP="00167657">
            <w:pPr>
              <w:adjustRightInd/>
              <w:jc w:val="center"/>
              <w:rPr>
                <w:rFonts w:ascii="Times New Roman" w:eastAsia="Arial Narrow" w:hAnsi="Arial Narrow" w:cs="Arial Narrow"/>
                <w:sz w:val="20"/>
                <w:szCs w:val="20"/>
              </w:rPr>
            </w:pPr>
          </w:p>
        </w:tc>
      </w:tr>
      <w:tr w:rsidR="00167657" w:rsidRPr="00167657" w14:paraId="0207791A" w14:textId="77777777" w:rsidTr="00167657">
        <w:trPr>
          <w:trHeight w:hRule="exact" w:val="819"/>
        </w:trPr>
        <w:tc>
          <w:tcPr>
            <w:tcW w:w="2966" w:type="dxa"/>
          </w:tcPr>
          <w:p w14:paraId="5CA05241" w14:textId="77777777" w:rsidR="00167657" w:rsidRPr="00167657" w:rsidRDefault="00167657" w:rsidP="00167657">
            <w:pPr>
              <w:adjustRightInd/>
              <w:spacing w:before="60"/>
              <w:ind w:left="107"/>
              <w:rPr>
                <w:rFonts w:ascii="Arial Narrow" w:eastAsia="Arial Narrow" w:hAnsi="Arial Narrow" w:cs="Arial Narrow"/>
                <w:b/>
              </w:rPr>
            </w:pPr>
            <w:r w:rsidRPr="00167657">
              <w:rPr>
                <w:rFonts w:ascii="Arial Narrow" w:eastAsia="Arial Narrow" w:hAnsi="Arial Narrow" w:cs="Arial Narrow"/>
                <w:b/>
                <w:color w:val="4D4D4D"/>
              </w:rPr>
              <w:t>TOTAL CREDITS</w:t>
            </w:r>
          </w:p>
          <w:p w14:paraId="0D806E32" w14:textId="77777777" w:rsidR="00167657" w:rsidRPr="00167657" w:rsidRDefault="00167657" w:rsidP="00167657">
            <w:pPr>
              <w:tabs>
                <w:tab w:val="left" w:pos="2763"/>
              </w:tabs>
              <w:adjustRightInd/>
              <w:spacing w:before="93"/>
              <w:ind w:left="331"/>
              <w:rPr>
                <w:rFonts w:ascii="Times New Roman" w:eastAsia="Arial Narrow" w:hAnsi="Arial Narrow" w:cs="Arial Narrow"/>
                <w:sz w:val="18"/>
              </w:rPr>
            </w:pPr>
            <w:r w:rsidRPr="00167657">
              <w:rPr>
                <w:rFonts w:ascii="Arial Narrow" w:eastAsia="Arial Narrow" w:hAnsi="Arial Narrow" w:cs="Arial Narrow"/>
                <w:b/>
                <w:color w:val="4D4D4D"/>
                <w:sz w:val="16"/>
              </w:rPr>
              <w:t xml:space="preserve">Students must earn </w:t>
            </w:r>
            <w:r w:rsidRPr="00167657">
              <w:rPr>
                <w:rFonts w:ascii="Arial Narrow" w:eastAsia="Arial Narrow" w:hAnsi="Arial Narrow" w:cs="Arial Narrow"/>
                <w:b/>
                <w:color w:val="4D4D4D"/>
                <w:sz w:val="16"/>
                <w:u w:val="single"/>
              </w:rPr>
              <w:t>24 total credits</w:t>
            </w:r>
            <w:r w:rsidRPr="00167657">
              <w:rPr>
                <w:rFonts w:ascii="Arial Narrow" w:eastAsia="Arial Narrow" w:hAnsi="Arial Narrow" w:cs="Arial Narrow"/>
                <w:b/>
                <w:color w:val="4D4D4D"/>
                <w:sz w:val="16"/>
              </w:rPr>
              <w:t xml:space="preserve"> to meet Graduation Requirements</w:t>
            </w:r>
          </w:p>
        </w:tc>
        <w:tc>
          <w:tcPr>
            <w:tcW w:w="1526" w:type="dxa"/>
          </w:tcPr>
          <w:p w14:paraId="13101AD5" w14:textId="77777777" w:rsidR="00167657" w:rsidRPr="00167657" w:rsidRDefault="00167657" w:rsidP="00167657">
            <w:pPr>
              <w:adjustRightInd/>
              <w:jc w:val="center"/>
              <w:rPr>
                <w:rFonts w:ascii="Arial Narrow" w:eastAsia="Arial Narrow" w:hAnsi="Arial Narrow" w:cs="Arial Narrow"/>
                <w:i/>
                <w:iCs/>
                <w:sz w:val="16"/>
                <w:szCs w:val="16"/>
              </w:rPr>
            </w:pPr>
            <w:r w:rsidRPr="00167657">
              <w:rPr>
                <w:rFonts w:ascii="Arial Narrow" w:eastAsia="Arial Narrow" w:hAnsi="Arial Narrow" w:cs="Arial Narrow"/>
                <w:i/>
                <w:iCs/>
                <w:sz w:val="16"/>
                <w:szCs w:val="16"/>
              </w:rPr>
              <w:t>Total 9</w:t>
            </w:r>
            <w:r w:rsidRPr="00167657">
              <w:rPr>
                <w:rFonts w:ascii="Arial Narrow" w:eastAsia="Arial Narrow" w:hAnsi="Arial Narrow" w:cs="Arial Narrow"/>
                <w:i/>
                <w:iCs/>
                <w:sz w:val="16"/>
                <w:szCs w:val="16"/>
                <w:vertAlign w:val="superscript"/>
              </w:rPr>
              <w:t>th</w:t>
            </w:r>
            <w:r w:rsidRPr="00167657">
              <w:rPr>
                <w:rFonts w:ascii="Arial Narrow" w:eastAsia="Arial Narrow" w:hAnsi="Arial Narrow" w:cs="Arial Narrow"/>
                <w:i/>
                <w:iCs/>
                <w:sz w:val="16"/>
                <w:szCs w:val="16"/>
              </w:rPr>
              <w:t xml:space="preserve"> Grade Credits:</w:t>
            </w:r>
          </w:p>
          <w:p w14:paraId="6BE2065D" w14:textId="77777777" w:rsidR="00167657" w:rsidRPr="00167657" w:rsidRDefault="00167657" w:rsidP="00167657">
            <w:pPr>
              <w:adjustRightInd/>
              <w:jc w:val="center"/>
              <w:rPr>
                <w:rFonts w:ascii="Arial Narrow" w:eastAsia="Arial Narrow" w:hAnsi="Arial Narrow" w:cs="Arial Narrow"/>
                <w:sz w:val="40"/>
                <w:szCs w:val="40"/>
              </w:rPr>
            </w:pPr>
          </w:p>
        </w:tc>
        <w:tc>
          <w:tcPr>
            <w:tcW w:w="1526" w:type="dxa"/>
          </w:tcPr>
          <w:p w14:paraId="591B0556" w14:textId="77777777" w:rsidR="00167657" w:rsidRPr="00167657" w:rsidRDefault="00167657" w:rsidP="00167657">
            <w:pPr>
              <w:adjustRightInd/>
              <w:jc w:val="center"/>
              <w:rPr>
                <w:rFonts w:ascii="Arial Narrow" w:eastAsia="Arial Narrow" w:hAnsi="Arial Narrow" w:cs="Arial Narrow"/>
                <w:sz w:val="16"/>
                <w:szCs w:val="16"/>
              </w:rPr>
            </w:pPr>
            <w:r w:rsidRPr="00167657">
              <w:rPr>
                <w:rFonts w:ascii="Arial Narrow" w:eastAsia="Arial Narrow" w:hAnsi="Arial Narrow" w:cs="Arial Narrow"/>
                <w:i/>
                <w:iCs/>
                <w:sz w:val="16"/>
                <w:szCs w:val="16"/>
              </w:rPr>
              <w:t>Total 10</w:t>
            </w:r>
            <w:r w:rsidRPr="00167657">
              <w:rPr>
                <w:rFonts w:ascii="Arial Narrow" w:eastAsia="Arial Narrow" w:hAnsi="Arial Narrow" w:cs="Arial Narrow"/>
                <w:i/>
                <w:iCs/>
                <w:sz w:val="16"/>
                <w:szCs w:val="16"/>
                <w:vertAlign w:val="superscript"/>
              </w:rPr>
              <w:t>th</w:t>
            </w:r>
            <w:r w:rsidRPr="00167657">
              <w:rPr>
                <w:rFonts w:ascii="Arial Narrow" w:eastAsia="Arial Narrow" w:hAnsi="Arial Narrow" w:cs="Arial Narrow"/>
                <w:i/>
                <w:iCs/>
                <w:sz w:val="16"/>
                <w:szCs w:val="16"/>
              </w:rPr>
              <w:t xml:space="preserve"> Grade Credits</w:t>
            </w:r>
            <w:r w:rsidRPr="00167657">
              <w:rPr>
                <w:rFonts w:ascii="Arial Narrow" w:eastAsia="Arial Narrow" w:hAnsi="Arial Narrow" w:cs="Arial Narrow"/>
                <w:sz w:val="16"/>
                <w:szCs w:val="16"/>
              </w:rPr>
              <w:t>:</w:t>
            </w:r>
          </w:p>
          <w:p w14:paraId="7CA88F47" w14:textId="77777777" w:rsidR="00167657" w:rsidRPr="00167657" w:rsidRDefault="00167657" w:rsidP="00167657">
            <w:pPr>
              <w:adjustRightInd/>
              <w:jc w:val="center"/>
              <w:rPr>
                <w:rFonts w:ascii="Arial Narrow" w:eastAsia="Arial Narrow" w:hAnsi="Arial Narrow" w:cs="Arial Narrow"/>
                <w:sz w:val="40"/>
                <w:szCs w:val="40"/>
              </w:rPr>
            </w:pPr>
          </w:p>
        </w:tc>
        <w:tc>
          <w:tcPr>
            <w:tcW w:w="1526" w:type="dxa"/>
          </w:tcPr>
          <w:p w14:paraId="698D8B3B" w14:textId="77777777" w:rsidR="00167657" w:rsidRPr="00167657" w:rsidRDefault="00167657" w:rsidP="00167657">
            <w:pPr>
              <w:adjustRightInd/>
              <w:jc w:val="center"/>
              <w:rPr>
                <w:rFonts w:ascii="Arial Narrow" w:eastAsia="Arial Narrow" w:hAnsi="Arial Narrow" w:cs="Arial Narrow"/>
                <w:sz w:val="16"/>
                <w:szCs w:val="16"/>
              </w:rPr>
            </w:pPr>
            <w:r w:rsidRPr="00167657">
              <w:rPr>
                <w:rFonts w:ascii="Arial Narrow" w:eastAsia="Arial Narrow" w:hAnsi="Arial Narrow" w:cs="Arial Narrow"/>
                <w:i/>
                <w:iCs/>
                <w:sz w:val="16"/>
                <w:szCs w:val="16"/>
              </w:rPr>
              <w:t>Total 11</w:t>
            </w:r>
            <w:r w:rsidRPr="00167657">
              <w:rPr>
                <w:rFonts w:ascii="Arial Narrow" w:eastAsia="Arial Narrow" w:hAnsi="Arial Narrow" w:cs="Arial Narrow"/>
                <w:i/>
                <w:iCs/>
                <w:sz w:val="16"/>
                <w:szCs w:val="16"/>
                <w:vertAlign w:val="superscript"/>
              </w:rPr>
              <w:t>th</w:t>
            </w:r>
            <w:r w:rsidRPr="00167657">
              <w:rPr>
                <w:rFonts w:ascii="Arial Narrow" w:eastAsia="Arial Narrow" w:hAnsi="Arial Narrow" w:cs="Arial Narrow"/>
                <w:i/>
                <w:iCs/>
                <w:sz w:val="16"/>
                <w:szCs w:val="16"/>
              </w:rPr>
              <w:t xml:space="preserve"> Grade Credits</w:t>
            </w:r>
            <w:r w:rsidRPr="00167657">
              <w:rPr>
                <w:rFonts w:ascii="Arial Narrow" w:eastAsia="Arial Narrow" w:hAnsi="Arial Narrow" w:cs="Arial Narrow"/>
                <w:sz w:val="16"/>
                <w:szCs w:val="16"/>
              </w:rPr>
              <w:t>:</w:t>
            </w:r>
          </w:p>
          <w:p w14:paraId="76233AC2" w14:textId="77777777" w:rsidR="00167657" w:rsidRPr="00167657" w:rsidRDefault="00167657" w:rsidP="00167657">
            <w:pPr>
              <w:adjustRightInd/>
              <w:jc w:val="center"/>
              <w:rPr>
                <w:rFonts w:ascii="Arial Narrow" w:eastAsia="Arial Narrow" w:hAnsi="Arial Narrow" w:cs="Arial Narrow"/>
                <w:sz w:val="40"/>
                <w:szCs w:val="40"/>
              </w:rPr>
            </w:pPr>
          </w:p>
        </w:tc>
        <w:tc>
          <w:tcPr>
            <w:tcW w:w="1526" w:type="dxa"/>
          </w:tcPr>
          <w:p w14:paraId="40922CFF" w14:textId="77777777" w:rsidR="00167657" w:rsidRPr="00167657" w:rsidRDefault="00167657" w:rsidP="00167657">
            <w:pPr>
              <w:adjustRightInd/>
              <w:jc w:val="center"/>
              <w:rPr>
                <w:rFonts w:ascii="Arial Narrow" w:eastAsia="Arial Narrow" w:hAnsi="Arial Narrow" w:cs="Arial Narrow"/>
                <w:sz w:val="16"/>
                <w:szCs w:val="16"/>
              </w:rPr>
            </w:pPr>
            <w:r w:rsidRPr="00167657">
              <w:rPr>
                <w:rFonts w:ascii="Arial Narrow" w:eastAsia="Arial Narrow" w:hAnsi="Arial Narrow" w:cs="Arial Narrow"/>
                <w:i/>
                <w:iCs/>
                <w:sz w:val="16"/>
                <w:szCs w:val="16"/>
              </w:rPr>
              <w:t>Total 12</w:t>
            </w:r>
            <w:r w:rsidRPr="00167657">
              <w:rPr>
                <w:rFonts w:ascii="Arial Narrow" w:eastAsia="Arial Narrow" w:hAnsi="Arial Narrow" w:cs="Arial Narrow"/>
                <w:i/>
                <w:iCs/>
                <w:sz w:val="16"/>
                <w:szCs w:val="16"/>
                <w:vertAlign w:val="superscript"/>
              </w:rPr>
              <w:t>th</w:t>
            </w:r>
            <w:r w:rsidRPr="00167657">
              <w:rPr>
                <w:rFonts w:ascii="Arial Narrow" w:eastAsia="Arial Narrow" w:hAnsi="Arial Narrow" w:cs="Arial Narrow"/>
                <w:i/>
                <w:iCs/>
                <w:sz w:val="16"/>
                <w:szCs w:val="16"/>
              </w:rPr>
              <w:t xml:space="preserve"> Grade Credits</w:t>
            </w:r>
            <w:r w:rsidRPr="00167657">
              <w:rPr>
                <w:rFonts w:ascii="Arial Narrow" w:eastAsia="Arial Narrow" w:hAnsi="Arial Narrow" w:cs="Arial Narrow"/>
                <w:sz w:val="16"/>
                <w:szCs w:val="16"/>
              </w:rPr>
              <w:t>:</w:t>
            </w:r>
          </w:p>
          <w:p w14:paraId="42D50AAD" w14:textId="77777777" w:rsidR="00167657" w:rsidRPr="00167657" w:rsidRDefault="00167657" w:rsidP="00167657">
            <w:pPr>
              <w:adjustRightInd/>
              <w:jc w:val="center"/>
              <w:rPr>
                <w:rFonts w:ascii="Arial Narrow" w:eastAsia="Arial Narrow" w:hAnsi="Arial Narrow" w:cs="Arial Narrow"/>
                <w:sz w:val="40"/>
                <w:szCs w:val="40"/>
              </w:rPr>
            </w:pPr>
          </w:p>
        </w:tc>
      </w:tr>
    </w:tbl>
    <w:p w14:paraId="73BD7D49" w14:textId="77777777" w:rsidR="00167657" w:rsidRPr="00167657" w:rsidRDefault="00167657" w:rsidP="00167657">
      <w:pPr>
        <w:adjustRightInd/>
        <w:rPr>
          <w:rFonts w:ascii="Arial Narrow" w:eastAsia="Calibri" w:hAnsi="Arial Narrow" w:cs="Calibri"/>
          <w:sz w:val="16"/>
          <w:szCs w:val="16"/>
        </w:rPr>
      </w:pPr>
      <w:r w:rsidRPr="00167657">
        <w:rPr>
          <w:rFonts w:ascii="Arial Narrow" w:eastAsia="Arial Narrow" w:hAnsi="Arial Narrow" w:cs="Arial Narrow"/>
          <w:b/>
          <w:bCs/>
          <w:sz w:val="16"/>
          <w:szCs w:val="16"/>
          <w:u w:val="single"/>
        </w:rPr>
        <w:t>Requirements may vary. Please note:</w:t>
      </w:r>
    </w:p>
    <w:p w14:paraId="477C451E" w14:textId="77777777" w:rsidR="00167657" w:rsidRPr="00167657" w:rsidRDefault="00167657" w:rsidP="00167657">
      <w:pPr>
        <w:widowControl/>
        <w:numPr>
          <w:ilvl w:val="0"/>
          <w:numId w:val="15"/>
        </w:numPr>
        <w:autoSpaceDE/>
        <w:autoSpaceDN/>
        <w:adjustRightInd/>
        <w:rPr>
          <w:rFonts w:ascii="Arial Narrow" w:eastAsia="Times New Roman" w:hAnsi="Arial Narrow" w:cs="Arial Narrow"/>
          <w:sz w:val="16"/>
          <w:szCs w:val="16"/>
        </w:rPr>
      </w:pPr>
      <w:r w:rsidRPr="00167657">
        <w:rPr>
          <w:rFonts w:ascii="Arial Narrow" w:eastAsia="Times New Roman" w:hAnsi="Arial Narrow" w:cs="Arial Narrow"/>
          <w:b/>
          <w:bCs/>
          <w:i/>
          <w:iCs/>
          <w:sz w:val="16"/>
          <w:szCs w:val="16"/>
        </w:rPr>
        <w:t>The 4-Year Course Planner</w:t>
      </w:r>
      <w:r w:rsidRPr="00167657">
        <w:rPr>
          <w:rFonts w:ascii="Arial Narrow" w:eastAsia="Times New Roman" w:hAnsi="Arial Narrow" w:cs="Arial Narrow"/>
          <w:i/>
          <w:iCs/>
          <w:sz w:val="16"/>
          <w:szCs w:val="16"/>
        </w:rPr>
        <w:t> – This document helps students determine their 4-year course sequence based on their High School and Beyond Plan (HSBP). It should be reviewed and updated yearly based on actual course enrollment. When selecting classes students should use Xello to review their Matchmaker results and saved careers. Career profiles in Xello inform students of potential courses that will prepare them for future interests and careers aligned to their HSBP. Please note, course offerings may be adjusted year to year and could be canceled if minimum enrollment numbers are not met. Listing a course as part of a student’s 4-year plan does not guarantee placement into the requested course.</w:t>
      </w:r>
    </w:p>
    <w:p w14:paraId="608D2C5D" w14:textId="77777777" w:rsidR="00167657" w:rsidRPr="00167657" w:rsidRDefault="00167657" w:rsidP="00167657">
      <w:pPr>
        <w:widowControl/>
        <w:numPr>
          <w:ilvl w:val="0"/>
          <w:numId w:val="15"/>
        </w:numPr>
        <w:autoSpaceDE/>
        <w:autoSpaceDN/>
        <w:adjustRightInd/>
        <w:rPr>
          <w:rFonts w:ascii="Arial Narrow" w:eastAsia="Times New Roman" w:hAnsi="Arial Narrow" w:cs="Arial Narrow"/>
          <w:sz w:val="16"/>
          <w:szCs w:val="16"/>
        </w:rPr>
      </w:pPr>
      <w:r w:rsidRPr="00167657">
        <w:rPr>
          <w:rFonts w:ascii="Arial Narrow" w:eastAsia="Times New Roman" w:hAnsi="Arial Narrow" w:cs="Arial Narrow"/>
          <w:b/>
          <w:bCs/>
          <w:i/>
          <w:iCs/>
          <w:sz w:val="16"/>
          <w:szCs w:val="16"/>
        </w:rPr>
        <w:t>Admissions Requirements</w:t>
      </w:r>
      <w:r w:rsidRPr="00167657">
        <w:rPr>
          <w:rFonts w:ascii="Arial Narrow" w:eastAsia="Times New Roman" w:hAnsi="Arial Narrow" w:cs="Arial Narrow"/>
          <w:i/>
          <w:iCs/>
          <w:sz w:val="16"/>
          <w:szCs w:val="16"/>
        </w:rPr>
        <w:t xml:space="preserve"> - Refer to specific college institutions’ admission requirements.</w:t>
      </w:r>
    </w:p>
    <w:p w14:paraId="22EBC2C7" w14:textId="77777777" w:rsidR="00167657" w:rsidRPr="00167657" w:rsidRDefault="00167657" w:rsidP="00167657">
      <w:pPr>
        <w:widowControl/>
        <w:numPr>
          <w:ilvl w:val="0"/>
          <w:numId w:val="15"/>
        </w:numPr>
        <w:autoSpaceDE/>
        <w:autoSpaceDN/>
        <w:adjustRightInd/>
        <w:rPr>
          <w:rFonts w:ascii="Arial Narrow" w:eastAsia="Times New Roman" w:hAnsi="Arial Narrow" w:cs="Arial Narrow"/>
          <w:sz w:val="16"/>
          <w:szCs w:val="16"/>
        </w:rPr>
      </w:pPr>
      <w:r w:rsidRPr="00167657">
        <w:rPr>
          <w:rFonts w:ascii="Arial Narrow" w:eastAsia="Times New Roman" w:hAnsi="Arial Narrow" w:cs="Arial Narrow"/>
          <w:b/>
          <w:bCs/>
          <w:i/>
          <w:iCs/>
          <w:sz w:val="16"/>
          <w:szCs w:val="16"/>
        </w:rPr>
        <w:t>*PPR</w:t>
      </w:r>
      <w:r w:rsidRPr="00167657">
        <w:rPr>
          <w:rFonts w:ascii="Arial Narrow" w:eastAsia="Times New Roman" w:hAnsi="Arial Narrow" w:cs="Arial Narrow"/>
          <w:i/>
          <w:iCs/>
          <w:sz w:val="16"/>
          <w:szCs w:val="16"/>
        </w:rPr>
        <w:t> – Personalized Pathway Requirements, see LWSD Appendix H and Appendix G. Contact your HSBP Coordinator for more information.</w:t>
      </w:r>
    </w:p>
    <w:p w14:paraId="183BCC8C" w14:textId="499C21B6" w:rsidR="00C440E5" w:rsidRPr="00E522C3" w:rsidRDefault="00C440E5" w:rsidP="00167657">
      <w:pPr>
        <w:pStyle w:val="BodyText"/>
        <w:kinsoku w:val="0"/>
        <w:overflowPunct w:val="0"/>
        <w:ind w:left="990"/>
        <w:rPr>
          <w:rFonts w:ascii="Calibri" w:hAnsi="Calibri" w:cs="Calibri"/>
          <w:color w:val="0000FF"/>
          <w:sz w:val="22"/>
          <w:szCs w:val="22"/>
        </w:rPr>
      </w:pPr>
    </w:p>
    <w:sectPr w:rsidR="00C440E5" w:rsidRPr="00E522C3">
      <w:headerReference w:type="default" r:id="rId12"/>
      <w:pgSz w:w="12240" w:h="15840"/>
      <w:pgMar w:top="780" w:right="320" w:bottom="280" w:left="340" w:header="37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794B" w14:textId="77777777" w:rsidR="00070F9E" w:rsidRDefault="00070F9E">
      <w:r>
        <w:separator/>
      </w:r>
    </w:p>
  </w:endnote>
  <w:endnote w:type="continuationSeparator" w:id="0">
    <w:p w14:paraId="181C2802" w14:textId="77777777" w:rsidR="00070F9E" w:rsidRDefault="00070F9E">
      <w:r>
        <w:continuationSeparator/>
      </w:r>
    </w:p>
  </w:endnote>
  <w:endnote w:type="continuationNotice" w:id="1">
    <w:p w14:paraId="6E0C1211" w14:textId="77777777" w:rsidR="00070F9E" w:rsidRDefault="00070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31D5" w14:textId="77777777" w:rsidR="00070F9E" w:rsidRDefault="00070F9E">
      <w:r>
        <w:separator/>
      </w:r>
    </w:p>
  </w:footnote>
  <w:footnote w:type="continuationSeparator" w:id="0">
    <w:p w14:paraId="20B10A27" w14:textId="77777777" w:rsidR="00070F9E" w:rsidRDefault="00070F9E">
      <w:r>
        <w:continuationSeparator/>
      </w:r>
    </w:p>
  </w:footnote>
  <w:footnote w:type="continuationNotice" w:id="1">
    <w:p w14:paraId="09A44510" w14:textId="77777777" w:rsidR="00070F9E" w:rsidRDefault="00070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0443" w14:textId="2DA17426" w:rsidR="0008786E" w:rsidRDefault="0008786E">
    <w:pPr>
      <w:pStyle w:val="BodyText"/>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2675" w14:textId="09B3D213" w:rsidR="0008786E" w:rsidRDefault="0008786E">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25" w:hanging="272"/>
      </w:pPr>
      <w:rPr>
        <w:rFonts w:ascii="Calibri" w:hAnsi="Calibri" w:cs="Calibri"/>
        <w:b w:val="0"/>
        <w:bCs w:val="0"/>
        <w:w w:val="100"/>
        <w:sz w:val="22"/>
        <w:szCs w:val="22"/>
      </w:rPr>
    </w:lvl>
    <w:lvl w:ilvl="1">
      <w:numFmt w:val="bullet"/>
      <w:lvlText w:val="•"/>
      <w:lvlJc w:val="left"/>
      <w:pPr>
        <w:ind w:left="1015" w:hanging="272"/>
      </w:pPr>
    </w:lvl>
    <w:lvl w:ilvl="2">
      <w:numFmt w:val="bullet"/>
      <w:lvlText w:val="•"/>
      <w:lvlJc w:val="left"/>
      <w:pPr>
        <w:ind w:left="1511" w:hanging="272"/>
      </w:pPr>
    </w:lvl>
    <w:lvl w:ilvl="3">
      <w:numFmt w:val="bullet"/>
      <w:lvlText w:val="•"/>
      <w:lvlJc w:val="left"/>
      <w:pPr>
        <w:ind w:left="2006" w:hanging="272"/>
      </w:pPr>
    </w:lvl>
    <w:lvl w:ilvl="4">
      <w:numFmt w:val="bullet"/>
      <w:lvlText w:val="•"/>
      <w:lvlJc w:val="left"/>
      <w:pPr>
        <w:ind w:left="2502" w:hanging="272"/>
      </w:pPr>
    </w:lvl>
    <w:lvl w:ilvl="5">
      <w:numFmt w:val="bullet"/>
      <w:lvlText w:val="•"/>
      <w:lvlJc w:val="left"/>
      <w:pPr>
        <w:ind w:left="2997" w:hanging="272"/>
      </w:pPr>
    </w:lvl>
    <w:lvl w:ilvl="6">
      <w:numFmt w:val="bullet"/>
      <w:lvlText w:val="•"/>
      <w:lvlJc w:val="left"/>
      <w:pPr>
        <w:ind w:left="3493" w:hanging="272"/>
      </w:pPr>
    </w:lvl>
    <w:lvl w:ilvl="7">
      <w:numFmt w:val="bullet"/>
      <w:lvlText w:val="•"/>
      <w:lvlJc w:val="left"/>
      <w:pPr>
        <w:ind w:left="3988" w:hanging="272"/>
      </w:pPr>
    </w:lvl>
    <w:lvl w:ilvl="8">
      <w:numFmt w:val="bullet"/>
      <w:lvlText w:val="•"/>
      <w:lvlJc w:val="left"/>
      <w:pPr>
        <w:ind w:left="4484" w:hanging="272"/>
      </w:pPr>
    </w:lvl>
  </w:abstractNum>
  <w:abstractNum w:abstractNumId="1" w15:restartNumberingAfterBreak="0">
    <w:nsid w:val="00000403"/>
    <w:multiLevelType w:val="multilevel"/>
    <w:tmpl w:val="00000886"/>
    <w:lvl w:ilvl="0">
      <w:start w:val="1"/>
      <w:numFmt w:val="decimal"/>
      <w:lvlText w:val="%1."/>
      <w:lvlJc w:val="left"/>
      <w:pPr>
        <w:ind w:left="520" w:hanging="272"/>
      </w:pPr>
      <w:rPr>
        <w:rFonts w:ascii="Calibri" w:hAnsi="Calibri" w:cs="Calibri"/>
        <w:b w:val="0"/>
        <w:bCs w:val="0"/>
        <w:w w:val="100"/>
        <w:sz w:val="22"/>
        <w:szCs w:val="22"/>
      </w:rPr>
    </w:lvl>
    <w:lvl w:ilvl="1">
      <w:numFmt w:val="bullet"/>
      <w:lvlText w:val="•"/>
      <w:lvlJc w:val="left"/>
      <w:pPr>
        <w:ind w:left="1014" w:hanging="272"/>
      </w:pPr>
    </w:lvl>
    <w:lvl w:ilvl="2">
      <w:numFmt w:val="bullet"/>
      <w:lvlText w:val="•"/>
      <w:lvlJc w:val="left"/>
      <w:pPr>
        <w:ind w:left="1508" w:hanging="272"/>
      </w:pPr>
    </w:lvl>
    <w:lvl w:ilvl="3">
      <w:numFmt w:val="bullet"/>
      <w:lvlText w:val="•"/>
      <w:lvlJc w:val="left"/>
      <w:pPr>
        <w:ind w:left="2002" w:hanging="272"/>
      </w:pPr>
    </w:lvl>
    <w:lvl w:ilvl="4">
      <w:numFmt w:val="bullet"/>
      <w:lvlText w:val="•"/>
      <w:lvlJc w:val="left"/>
      <w:pPr>
        <w:ind w:left="2496" w:hanging="272"/>
      </w:pPr>
    </w:lvl>
    <w:lvl w:ilvl="5">
      <w:numFmt w:val="bullet"/>
      <w:lvlText w:val="•"/>
      <w:lvlJc w:val="left"/>
      <w:pPr>
        <w:ind w:left="2991" w:hanging="272"/>
      </w:pPr>
    </w:lvl>
    <w:lvl w:ilvl="6">
      <w:numFmt w:val="bullet"/>
      <w:lvlText w:val="•"/>
      <w:lvlJc w:val="left"/>
      <w:pPr>
        <w:ind w:left="3485" w:hanging="272"/>
      </w:pPr>
    </w:lvl>
    <w:lvl w:ilvl="7">
      <w:numFmt w:val="bullet"/>
      <w:lvlText w:val="•"/>
      <w:lvlJc w:val="left"/>
      <w:pPr>
        <w:ind w:left="3979" w:hanging="272"/>
      </w:pPr>
    </w:lvl>
    <w:lvl w:ilvl="8">
      <w:numFmt w:val="bullet"/>
      <w:lvlText w:val="•"/>
      <w:lvlJc w:val="left"/>
      <w:pPr>
        <w:ind w:left="4473" w:hanging="272"/>
      </w:pPr>
    </w:lvl>
  </w:abstractNum>
  <w:abstractNum w:abstractNumId="2" w15:restartNumberingAfterBreak="0">
    <w:nsid w:val="00000404"/>
    <w:multiLevelType w:val="multilevel"/>
    <w:tmpl w:val="00000887"/>
    <w:lvl w:ilvl="0">
      <w:start w:val="1"/>
      <w:numFmt w:val="decimal"/>
      <w:lvlText w:val="%1."/>
      <w:lvlJc w:val="left"/>
      <w:pPr>
        <w:ind w:left="614" w:hanging="269"/>
      </w:pPr>
      <w:rPr>
        <w:rFonts w:ascii="Calibri" w:hAnsi="Calibri" w:cs="Calibri"/>
        <w:b w:val="0"/>
        <w:bCs w:val="0"/>
        <w:w w:val="100"/>
        <w:sz w:val="22"/>
        <w:szCs w:val="22"/>
      </w:rPr>
    </w:lvl>
    <w:lvl w:ilvl="1">
      <w:numFmt w:val="bullet"/>
      <w:lvlText w:val="•"/>
      <w:lvlJc w:val="left"/>
      <w:pPr>
        <w:ind w:left="1105" w:hanging="269"/>
      </w:pPr>
    </w:lvl>
    <w:lvl w:ilvl="2">
      <w:numFmt w:val="bullet"/>
      <w:lvlText w:val="•"/>
      <w:lvlJc w:val="left"/>
      <w:pPr>
        <w:ind w:left="1591" w:hanging="269"/>
      </w:pPr>
    </w:lvl>
    <w:lvl w:ilvl="3">
      <w:numFmt w:val="bullet"/>
      <w:lvlText w:val="•"/>
      <w:lvlJc w:val="left"/>
      <w:pPr>
        <w:ind w:left="2076" w:hanging="269"/>
      </w:pPr>
    </w:lvl>
    <w:lvl w:ilvl="4">
      <w:numFmt w:val="bullet"/>
      <w:lvlText w:val="•"/>
      <w:lvlJc w:val="left"/>
      <w:pPr>
        <w:ind w:left="2562" w:hanging="269"/>
      </w:pPr>
    </w:lvl>
    <w:lvl w:ilvl="5">
      <w:numFmt w:val="bullet"/>
      <w:lvlText w:val="•"/>
      <w:lvlJc w:val="left"/>
      <w:pPr>
        <w:ind w:left="3047" w:hanging="269"/>
      </w:pPr>
    </w:lvl>
    <w:lvl w:ilvl="6">
      <w:numFmt w:val="bullet"/>
      <w:lvlText w:val="•"/>
      <w:lvlJc w:val="left"/>
      <w:pPr>
        <w:ind w:left="3533" w:hanging="269"/>
      </w:pPr>
    </w:lvl>
    <w:lvl w:ilvl="7">
      <w:numFmt w:val="bullet"/>
      <w:lvlText w:val="•"/>
      <w:lvlJc w:val="left"/>
      <w:pPr>
        <w:ind w:left="4018" w:hanging="269"/>
      </w:pPr>
    </w:lvl>
    <w:lvl w:ilvl="8">
      <w:numFmt w:val="bullet"/>
      <w:lvlText w:val="•"/>
      <w:lvlJc w:val="left"/>
      <w:pPr>
        <w:ind w:left="4504" w:hanging="269"/>
      </w:pPr>
    </w:lvl>
  </w:abstractNum>
  <w:abstractNum w:abstractNumId="3" w15:restartNumberingAfterBreak="0">
    <w:nsid w:val="00000405"/>
    <w:multiLevelType w:val="multilevel"/>
    <w:tmpl w:val="CFDCAC06"/>
    <w:lvl w:ilvl="0">
      <w:numFmt w:val="bullet"/>
      <w:lvlText w:val=""/>
      <w:lvlJc w:val="left"/>
      <w:pPr>
        <w:ind w:left="518" w:hanging="339"/>
      </w:pPr>
      <w:rPr>
        <w:rFonts w:ascii="Wingdings" w:hAnsi="Wingdings"/>
        <w:b w:val="0"/>
        <w:w w:val="99"/>
        <w:sz w:val="28"/>
        <w:szCs w:val="20"/>
      </w:rPr>
    </w:lvl>
    <w:lvl w:ilvl="1">
      <w:start w:val="5"/>
      <w:numFmt w:val="decimal"/>
      <w:lvlText w:val="%2."/>
      <w:lvlJc w:val="left"/>
      <w:pPr>
        <w:ind w:left="614" w:hanging="269"/>
      </w:pPr>
      <w:rPr>
        <w:rFonts w:ascii="Calibri" w:hAnsi="Calibri" w:cs="Calibri"/>
        <w:b w:val="0"/>
        <w:bCs w:val="0"/>
        <w:w w:val="100"/>
        <w:sz w:val="22"/>
        <w:szCs w:val="22"/>
      </w:rPr>
    </w:lvl>
    <w:lvl w:ilvl="2">
      <w:numFmt w:val="bullet"/>
      <w:lvlText w:val="•"/>
      <w:lvlJc w:val="left"/>
      <w:pPr>
        <w:ind w:left="1159" w:hanging="269"/>
      </w:pPr>
    </w:lvl>
    <w:lvl w:ilvl="3">
      <w:numFmt w:val="bullet"/>
      <w:lvlText w:val="•"/>
      <w:lvlJc w:val="left"/>
      <w:pPr>
        <w:ind w:left="1698" w:hanging="269"/>
      </w:pPr>
    </w:lvl>
    <w:lvl w:ilvl="4">
      <w:numFmt w:val="bullet"/>
      <w:lvlText w:val="•"/>
      <w:lvlJc w:val="left"/>
      <w:pPr>
        <w:ind w:left="2238" w:hanging="269"/>
      </w:pPr>
    </w:lvl>
    <w:lvl w:ilvl="5">
      <w:numFmt w:val="bullet"/>
      <w:lvlText w:val="•"/>
      <w:lvlJc w:val="left"/>
      <w:pPr>
        <w:ind w:left="2777" w:hanging="269"/>
      </w:pPr>
    </w:lvl>
    <w:lvl w:ilvl="6">
      <w:numFmt w:val="bullet"/>
      <w:lvlText w:val="•"/>
      <w:lvlJc w:val="left"/>
      <w:pPr>
        <w:ind w:left="3317" w:hanging="269"/>
      </w:pPr>
    </w:lvl>
    <w:lvl w:ilvl="7">
      <w:numFmt w:val="bullet"/>
      <w:lvlText w:val="•"/>
      <w:lvlJc w:val="left"/>
      <w:pPr>
        <w:ind w:left="3856" w:hanging="269"/>
      </w:pPr>
    </w:lvl>
    <w:lvl w:ilvl="8">
      <w:numFmt w:val="bullet"/>
      <w:lvlText w:val="•"/>
      <w:lvlJc w:val="left"/>
      <w:pPr>
        <w:ind w:left="4396" w:hanging="269"/>
      </w:pPr>
    </w:lvl>
  </w:abstractNum>
  <w:abstractNum w:abstractNumId="4" w15:restartNumberingAfterBreak="0">
    <w:nsid w:val="00000406"/>
    <w:multiLevelType w:val="multilevel"/>
    <w:tmpl w:val="00000889"/>
    <w:lvl w:ilvl="0">
      <w:start w:val="5"/>
      <w:numFmt w:val="decimal"/>
      <w:lvlText w:val="%1."/>
      <w:lvlJc w:val="left"/>
      <w:pPr>
        <w:ind w:left="573" w:hanging="219"/>
      </w:pPr>
      <w:rPr>
        <w:rFonts w:ascii="Calibri" w:hAnsi="Calibri" w:cs="Calibri"/>
        <w:b w:val="0"/>
        <w:bCs w:val="0"/>
        <w:w w:val="100"/>
        <w:sz w:val="22"/>
        <w:szCs w:val="22"/>
      </w:rPr>
    </w:lvl>
    <w:lvl w:ilvl="1">
      <w:numFmt w:val="bullet"/>
      <w:lvlText w:val="•"/>
      <w:lvlJc w:val="left"/>
      <w:pPr>
        <w:ind w:left="1069" w:hanging="219"/>
      </w:pPr>
    </w:lvl>
    <w:lvl w:ilvl="2">
      <w:numFmt w:val="bullet"/>
      <w:lvlText w:val="•"/>
      <w:lvlJc w:val="left"/>
      <w:pPr>
        <w:ind w:left="1559" w:hanging="219"/>
      </w:pPr>
    </w:lvl>
    <w:lvl w:ilvl="3">
      <w:numFmt w:val="bullet"/>
      <w:lvlText w:val="•"/>
      <w:lvlJc w:val="left"/>
      <w:pPr>
        <w:ind w:left="2048" w:hanging="219"/>
      </w:pPr>
    </w:lvl>
    <w:lvl w:ilvl="4">
      <w:numFmt w:val="bullet"/>
      <w:lvlText w:val="•"/>
      <w:lvlJc w:val="left"/>
      <w:pPr>
        <w:ind w:left="2538" w:hanging="219"/>
      </w:pPr>
    </w:lvl>
    <w:lvl w:ilvl="5">
      <w:numFmt w:val="bullet"/>
      <w:lvlText w:val="•"/>
      <w:lvlJc w:val="left"/>
      <w:pPr>
        <w:ind w:left="3027" w:hanging="219"/>
      </w:pPr>
    </w:lvl>
    <w:lvl w:ilvl="6">
      <w:numFmt w:val="bullet"/>
      <w:lvlText w:val="•"/>
      <w:lvlJc w:val="left"/>
      <w:pPr>
        <w:ind w:left="3517" w:hanging="219"/>
      </w:pPr>
    </w:lvl>
    <w:lvl w:ilvl="7">
      <w:numFmt w:val="bullet"/>
      <w:lvlText w:val="•"/>
      <w:lvlJc w:val="left"/>
      <w:pPr>
        <w:ind w:left="4006" w:hanging="219"/>
      </w:pPr>
    </w:lvl>
    <w:lvl w:ilvl="8">
      <w:numFmt w:val="bullet"/>
      <w:lvlText w:val="•"/>
      <w:lvlJc w:val="left"/>
      <w:pPr>
        <w:ind w:left="4496" w:hanging="219"/>
      </w:pPr>
    </w:lvl>
  </w:abstractNum>
  <w:abstractNum w:abstractNumId="5" w15:restartNumberingAfterBreak="0">
    <w:nsid w:val="00000407"/>
    <w:multiLevelType w:val="multilevel"/>
    <w:tmpl w:val="0000088A"/>
    <w:lvl w:ilvl="0">
      <w:start w:val="1"/>
      <w:numFmt w:val="decimal"/>
      <w:lvlText w:val="%1."/>
      <w:lvlJc w:val="left"/>
      <w:pPr>
        <w:ind w:left="535" w:hanging="269"/>
      </w:pPr>
      <w:rPr>
        <w:rFonts w:ascii="Calibri" w:hAnsi="Calibri" w:cs="Calibri"/>
        <w:b w:val="0"/>
        <w:bCs w:val="0"/>
        <w:w w:val="100"/>
        <w:sz w:val="22"/>
        <w:szCs w:val="22"/>
      </w:rPr>
    </w:lvl>
    <w:lvl w:ilvl="1">
      <w:numFmt w:val="bullet"/>
      <w:lvlText w:val="•"/>
      <w:lvlJc w:val="left"/>
      <w:pPr>
        <w:ind w:left="1032" w:hanging="269"/>
      </w:pPr>
    </w:lvl>
    <w:lvl w:ilvl="2">
      <w:numFmt w:val="bullet"/>
      <w:lvlText w:val="•"/>
      <w:lvlJc w:val="left"/>
      <w:pPr>
        <w:ind w:left="1524" w:hanging="269"/>
      </w:pPr>
    </w:lvl>
    <w:lvl w:ilvl="3">
      <w:numFmt w:val="bullet"/>
      <w:lvlText w:val="•"/>
      <w:lvlJc w:val="left"/>
      <w:pPr>
        <w:ind w:left="2016" w:hanging="269"/>
      </w:pPr>
    </w:lvl>
    <w:lvl w:ilvl="4">
      <w:numFmt w:val="bullet"/>
      <w:lvlText w:val="•"/>
      <w:lvlJc w:val="left"/>
      <w:pPr>
        <w:ind w:left="2508" w:hanging="269"/>
      </w:pPr>
    </w:lvl>
    <w:lvl w:ilvl="5">
      <w:numFmt w:val="bullet"/>
      <w:lvlText w:val="•"/>
      <w:lvlJc w:val="left"/>
      <w:pPr>
        <w:ind w:left="3001" w:hanging="269"/>
      </w:pPr>
    </w:lvl>
    <w:lvl w:ilvl="6">
      <w:numFmt w:val="bullet"/>
      <w:lvlText w:val="•"/>
      <w:lvlJc w:val="left"/>
      <w:pPr>
        <w:ind w:left="3493" w:hanging="269"/>
      </w:pPr>
    </w:lvl>
    <w:lvl w:ilvl="7">
      <w:numFmt w:val="bullet"/>
      <w:lvlText w:val="•"/>
      <w:lvlJc w:val="left"/>
      <w:pPr>
        <w:ind w:left="3985" w:hanging="269"/>
      </w:pPr>
    </w:lvl>
    <w:lvl w:ilvl="8">
      <w:numFmt w:val="bullet"/>
      <w:lvlText w:val="•"/>
      <w:lvlJc w:val="left"/>
      <w:pPr>
        <w:ind w:left="4477" w:hanging="269"/>
      </w:pPr>
    </w:lvl>
  </w:abstractNum>
  <w:abstractNum w:abstractNumId="6" w15:restartNumberingAfterBreak="0">
    <w:nsid w:val="00000408"/>
    <w:multiLevelType w:val="multilevel"/>
    <w:tmpl w:val="0000088B"/>
    <w:lvl w:ilvl="0">
      <w:numFmt w:val="bullet"/>
      <w:lvlText w:val=""/>
      <w:lvlJc w:val="left"/>
      <w:pPr>
        <w:ind w:left="496" w:hanging="339"/>
      </w:pPr>
      <w:rPr>
        <w:rFonts w:ascii="Wingdings" w:hAnsi="Wingdings"/>
        <w:b w:val="0"/>
        <w:w w:val="99"/>
        <w:sz w:val="32"/>
      </w:rPr>
    </w:lvl>
    <w:lvl w:ilvl="1">
      <w:start w:val="5"/>
      <w:numFmt w:val="decimal"/>
      <w:lvlText w:val="%2."/>
      <w:lvlJc w:val="left"/>
      <w:pPr>
        <w:ind w:left="789" w:hanging="360"/>
      </w:pPr>
      <w:rPr>
        <w:rFonts w:ascii="Calibri" w:hAnsi="Calibri" w:cs="Calibri"/>
        <w:b w:val="0"/>
        <w:bCs w:val="0"/>
        <w:w w:val="100"/>
        <w:sz w:val="22"/>
        <w:szCs w:val="22"/>
      </w:rPr>
    </w:lvl>
    <w:lvl w:ilvl="2">
      <w:numFmt w:val="bullet"/>
      <w:lvlText w:val="•"/>
      <w:lvlJc w:val="left"/>
      <w:pPr>
        <w:ind w:left="1300" w:hanging="360"/>
      </w:pPr>
    </w:lvl>
    <w:lvl w:ilvl="3">
      <w:numFmt w:val="bullet"/>
      <w:lvlText w:val="•"/>
      <w:lvlJc w:val="left"/>
      <w:pPr>
        <w:ind w:left="1820" w:hanging="360"/>
      </w:pPr>
    </w:lvl>
    <w:lvl w:ilvl="4">
      <w:numFmt w:val="bullet"/>
      <w:lvlText w:val="•"/>
      <w:lvlJc w:val="left"/>
      <w:pPr>
        <w:ind w:left="2340" w:hanging="360"/>
      </w:pPr>
    </w:lvl>
    <w:lvl w:ilvl="5">
      <w:numFmt w:val="bullet"/>
      <w:lvlText w:val="•"/>
      <w:lvlJc w:val="left"/>
      <w:pPr>
        <w:ind w:left="2860" w:hanging="360"/>
      </w:pPr>
    </w:lvl>
    <w:lvl w:ilvl="6">
      <w:numFmt w:val="bullet"/>
      <w:lvlText w:val="•"/>
      <w:lvlJc w:val="left"/>
      <w:pPr>
        <w:ind w:left="3381" w:hanging="360"/>
      </w:pPr>
    </w:lvl>
    <w:lvl w:ilvl="7">
      <w:numFmt w:val="bullet"/>
      <w:lvlText w:val="•"/>
      <w:lvlJc w:val="left"/>
      <w:pPr>
        <w:ind w:left="3901" w:hanging="360"/>
      </w:pPr>
    </w:lvl>
    <w:lvl w:ilvl="8">
      <w:numFmt w:val="bullet"/>
      <w:lvlText w:val="•"/>
      <w:lvlJc w:val="left"/>
      <w:pPr>
        <w:ind w:left="4421" w:hanging="360"/>
      </w:pPr>
    </w:lvl>
  </w:abstractNum>
  <w:abstractNum w:abstractNumId="7" w15:restartNumberingAfterBreak="0">
    <w:nsid w:val="00000409"/>
    <w:multiLevelType w:val="multilevel"/>
    <w:tmpl w:val="0000088C"/>
    <w:lvl w:ilvl="0">
      <w:start w:val="5"/>
      <w:numFmt w:val="decimal"/>
      <w:lvlText w:val="%1."/>
      <w:lvlJc w:val="left"/>
      <w:pPr>
        <w:ind w:left="477" w:hanging="219"/>
      </w:pPr>
      <w:rPr>
        <w:rFonts w:ascii="Calibri" w:hAnsi="Calibri" w:cs="Calibri"/>
        <w:b w:val="0"/>
        <w:bCs w:val="0"/>
        <w:w w:val="100"/>
        <w:sz w:val="22"/>
        <w:szCs w:val="22"/>
      </w:rPr>
    </w:lvl>
    <w:lvl w:ilvl="1">
      <w:numFmt w:val="bullet"/>
      <w:lvlText w:val="•"/>
      <w:lvlJc w:val="left"/>
      <w:pPr>
        <w:ind w:left="978" w:hanging="219"/>
      </w:pPr>
    </w:lvl>
    <w:lvl w:ilvl="2">
      <w:numFmt w:val="bullet"/>
      <w:lvlText w:val="•"/>
      <w:lvlJc w:val="left"/>
      <w:pPr>
        <w:ind w:left="1476" w:hanging="219"/>
      </w:pPr>
    </w:lvl>
    <w:lvl w:ilvl="3">
      <w:numFmt w:val="bullet"/>
      <w:lvlText w:val="•"/>
      <w:lvlJc w:val="left"/>
      <w:pPr>
        <w:ind w:left="1974" w:hanging="219"/>
      </w:pPr>
    </w:lvl>
    <w:lvl w:ilvl="4">
      <w:numFmt w:val="bullet"/>
      <w:lvlText w:val="•"/>
      <w:lvlJc w:val="left"/>
      <w:pPr>
        <w:ind w:left="2472" w:hanging="219"/>
      </w:pPr>
    </w:lvl>
    <w:lvl w:ilvl="5">
      <w:numFmt w:val="bullet"/>
      <w:lvlText w:val="•"/>
      <w:lvlJc w:val="left"/>
      <w:pPr>
        <w:ind w:left="2971" w:hanging="219"/>
      </w:pPr>
    </w:lvl>
    <w:lvl w:ilvl="6">
      <w:numFmt w:val="bullet"/>
      <w:lvlText w:val="•"/>
      <w:lvlJc w:val="left"/>
      <w:pPr>
        <w:ind w:left="3469" w:hanging="219"/>
      </w:pPr>
    </w:lvl>
    <w:lvl w:ilvl="7">
      <w:numFmt w:val="bullet"/>
      <w:lvlText w:val="•"/>
      <w:lvlJc w:val="left"/>
      <w:pPr>
        <w:ind w:left="3967" w:hanging="219"/>
      </w:pPr>
    </w:lvl>
    <w:lvl w:ilvl="8">
      <w:numFmt w:val="bullet"/>
      <w:lvlText w:val="•"/>
      <w:lvlJc w:val="left"/>
      <w:pPr>
        <w:ind w:left="4465" w:hanging="219"/>
      </w:pPr>
    </w:lvl>
  </w:abstractNum>
  <w:abstractNum w:abstractNumId="8" w15:restartNumberingAfterBreak="0">
    <w:nsid w:val="0000040A"/>
    <w:multiLevelType w:val="multilevel"/>
    <w:tmpl w:val="0000088D"/>
    <w:lvl w:ilvl="0">
      <w:numFmt w:val="bullet"/>
      <w:lvlText w:val="•"/>
      <w:lvlJc w:val="left"/>
      <w:pPr>
        <w:ind w:left="380" w:hanging="189"/>
      </w:pPr>
      <w:rPr>
        <w:rFonts w:ascii="Book Antiqua" w:hAnsi="Book Antiqua"/>
        <w:b w:val="0"/>
        <w:w w:val="100"/>
        <w:sz w:val="22"/>
      </w:rPr>
    </w:lvl>
    <w:lvl w:ilvl="1">
      <w:numFmt w:val="bullet"/>
      <w:lvlText w:val=""/>
      <w:lvlJc w:val="left"/>
      <w:pPr>
        <w:ind w:left="1150" w:hanging="361"/>
      </w:pPr>
      <w:rPr>
        <w:rFonts w:ascii="Symbol" w:hAnsi="Symbol"/>
        <w:b w:val="0"/>
        <w:w w:val="100"/>
        <w:sz w:val="21"/>
      </w:rPr>
    </w:lvl>
    <w:lvl w:ilvl="2">
      <w:numFmt w:val="bullet"/>
      <w:lvlText w:val="•"/>
      <w:lvlJc w:val="left"/>
      <w:pPr>
        <w:ind w:left="2317" w:hanging="361"/>
      </w:pPr>
    </w:lvl>
    <w:lvl w:ilvl="3">
      <w:numFmt w:val="bullet"/>
      <w:lvlText w:val="•"/>
      <w:lvlJc w:val="left"/>
      <w:pPr>
        <w:ind w:left="3475" w:hanging="361"/>
      </w:pPr>
    </w:lvl>
    <w:lvl w:ilvl="4">
      <w:numFmt w:val="bullet"/>
      <w:lvlText w:val="•"/>
      <w:lvlJc w:val="left"/>
      <w:pPr>
        <w:ind w:left="4633" w:hanging="361"/>
      </w:pPr>
    </w:lvl>
    <w:lvl w:ilvl="5">
      <w:numFmt w:val="bullet"/>
      <w:lvlText w:val="•"/>
      <w:lvlJc w:val="left"/>
      <w:pPr>
        <w:ind w:left="5791" w:hanging="361"/>
      </w:pPr>
    </w:lvl>
    <w:lvl w:ilvl="6">
      <w:numFmt w:val="bullet"/>
      <w:lvlText w:val="•"/>
      <w:lvlJc w:val="left"/>
      <w:pPr>
        <w:ind w:left="6948" w:hanging="361"/>
      </w:pPr>
    </w:lvl>
    <w:lvl w:ilvl="7">
      <w:numFmt w:val="bullet"/>
      <w:lvlText w:val="•"/>
      <w:lvlJc w:val="left"/>
      <w:pPr>
        <w:ind w:left="8106" w:hanging="361"/>
      </w:pPr>
    </w:lvl>
    <w:lvl w:ilvl="8">
      <w:numFmt w:val="bullet"/>
      <w:lvlText w:val="•"/>
      <w:lvlJc w:val="left"/>
      <w:pPr>
        <w:ind w:left="9264" w:hanging="361"/>
      </w:pPr>
    </w:lvl>
  </w:abstractNum>
  <w:abstractNum w:abstractNumId="9" w15:restartNumberingAfterBreak="0">
    <w:nsid w:val="0000040B"/>
    <w:multiLevelType w:val="multilevel"/>
    <w:tmpl w:val="0000088E"/>
    <w:lvl w:ilvl="0">
      <w:start w:val="21"/>
      <w:numFmt w:val="upperLetter"/>
      <w:lvlText w:val="%1"/>
      <w:lvlJc w:val="left"/>
      <w:pPr>
        <w:ind w:left="380" w:hanging="432"/>
      </w:pPr>
      <w:rPr>
        <w:rFonts w:cs="Times New Roman"/>
      </w:rPr>
    </w:lvl>
    <w:lvl w:ilvl="1">
      <w:numFmt w:val="bullet"/>
      <w:lvlText w:val=""/>
      <w:lvlJc w:val="left"/>
      <w:pPr>
        <w:ind w:left="1447" w:hanging="361"/>
      </w:pPr>
      <w:rPr>
        <w:rFonts w:ascii="Symbol" w:hAnsi="Symbol"/>
        <w:b w:val="0"/>
        <w:w w:val="100"/>
        <w:sz w:val="21"/>
      </w:rPr>
    </w:lvl>
    <w:lvl w:ilvl="2">
      <w:numFmt w:val="bullet"/>
      <w:lvlText w:val="•"/>
      <w:lvlJc w:val="left"/>
      <w:pPr>
        <w:ind w:left="2566" w:hanging="361"/>
      </w:pPr>
    </w:lvl>
    <w:lvl w:ilvl="3">
      <w:numFmt w:val="bullet"/>
      <w:lvlText w:val="•"/>
      <w:lvlJc w:val="left"/>
      <w:pPr>
        <w:ind w:left="3693" w:hanging="361"/>
      </w:pPr>
    </w:lvl>
    <w:lvl w:ilvl="4">
      <w:numFmt w:val="bullet"/>
      <w:lvlText w:val="•"/>
      <w:lvlJc w:val="left"/>
      <w:pPr>
        <w:ind w:left="4820" w:hanging="361"/>
      </w:pPr>
    </w:lvl>
    <w:lvl w:ilvl="5">
      <w:numFmt w:val="bullet"/>
      <w:lvlText w:val="•"/>
      <w:lvlJc w:val="left"/>
      <w:pPr>
        <w:ind w:left="5946" w:hanging="361"/>
      </w:pPr>
    </w:lvl>
    <w:lvl w:ilvl="6">
      <w:numFmt w:val="bullet"/>
      <w:lvlText w:val="•"/>
      <w:lvlJc w:val="left"/>
      <w:pPr>
        <w:ind w:left="7073" w:hanging="361"/>
      </w:pPr>
    </w:lvl>
    <w:lvl w:ilvl="7">
      <w:numFmt w:val="bullet"/>
      <w:lvlText w:val="•"/>
      <w:lvlJc w:val="left"/>
      <w:pPr>
        <w:ind w:left="8200" w:hanging="361"/>
      </w:pPr>
    </w:lvl>
    <w:lvl w:ilvl="8">
      <w:numFmt w:val="bullet"/>
      <w:lvlText w:val="•"/>
      <w:lvlJc w:val="left"/>
      <w:pPr>
        <w:ind w:left="9326" w:hanging="361"/>
      </w:pPr>
    </w:lvl>
  </w:abstractNum>
  <w:abstractNum w:abstractNumId="10" w15:restartNumberingAfterBreak="0">
    <w:nsid w:val="27A4697A"/>
    <w:multiLevelType w:val="hybridMultilevel"/>
    <w:tmpl w:val="60144C3A"/>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11" w15:restartNumberingAfterBreak="0">
    <w:nsid w:val="39F354E9"/>
    <w:multiLevelType w:val="multilevel"/>
    <w:tmpl w:val="64FA4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BC5AA8"/>
    <w:multiLevelType w:val="multilevel"/>
    <w:tmpl w:val="53E85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C27C9"/>
    <w:multiLevelType w:val="multilevel"/>
    <w:tmpl w:val="00000887"/>
    <w:lvl w:ilvl="0">
      <w:start w:val="1"/>
      <w:numFmt w:val="decimal"/>
      <w:lvlText w:val="%1."/>
      <w:lvlJc w:val="left"/>
      <w:pPr>
        <w:ind w:left="614" w:hanging="269"/>
      </w:pPr>
      <w:rPr>
        <w:rFonts w:ascii="Calibri" w:hAnsi="Calibri" w:cs="Calibri"/>
        <w:b w:val="0"/>
        <w:bCs w:val="0"/>
        <w:w w:val="100"/>
        <w:sz w:val="22"/>
        <w:szCs w:val="22"/>
      </w:rPr>
    </w:lvl>
    <w:lvl w:ilvl="1">
      <w:numFmt w:val="bullet"/>
      <w:lvlText w:val="•"/>
      <w:lvlJc w:val="left"/>
      <w:pPr>
        <w:ind w:left="1105" w:hanging="269"/>
      </w:pPr>
    </w:lvl>
    <w:lvl w:ilvl="2">
      <w:numFmt w:val="bullet"/>
      <w:lvlText w:val="•"/>
      <w:lvlJc w:val="left"/>
      <w:pPr>
        <w:ind w:left="1591" w:hanging="269"/>
      </w:pPr>
    </w:lvl>
    <w:lvl w:ilvl="3">
      <w:numFmt w:val="bullet"/>
      <w:lvlText w:val="•"/>
      <w:lvlJc w:val="left"/>
      <w:pPr>
        <w:ind w:left="2076" w:hanging="269"/>
      </w:pPr>
    </w:lvl>
    <w:lvl w:ilvl="4">
      <w:numFmt w:val="bullet"/>
      <w:lvlText w:val="•"/>
      <w:lvlJc w:val="left"/>
      <w:pPr>
        <w:ind w:left="2562" w:hanging="269"/>
      </w:pPr>
    </w:lvl>
    <w:lvl w:ilvl="5">
      <w:numFmt w:val="bullet"/>
      <w:lvlText w:val="•"/>
      <w:lvlJc w:val="left"/>
      <w:pPr>
        <w:ind w:left="3047" w:hanging="269"/>
      </w:pPr>
    </w:lvl>
    <w:lvl w:ilvl="6">
      <w:numFmt w:val="bullet"/>
      <w:lvlText w:val="•"/>
      <w:lvlJc w:val="left"/>
      <w:pPr>
        <w:ind w:left="3533" w:hanging="269"/>
      </w:pPr>
    </w:lvl>
    <w:lvl w:ilvl="7">
      <w:numFmt w:val="bullet"/>
      <w:lvlText w:val="•"/>
      <w:lvlJc w:val="left"/>
      <w:pPr>
        <w:ind w:left="4018" w:hanging="269"/>
      </w:pPr>
    </w:lvl>
    <w:lvl w:ilvl="8">
      <w:numFmt w:val="bullet"/>
      <w:lvlText w:val="•"/>
      <w:lvlJc w:val="left"/>
      <w:pPr>
        <w:ind w:left="4504" w:hanging="269"/>
      </w:pPr>
    </w:lvl>
  </w:abstractNum>
  <w:abstractNum w:abstractNumId="14" w15:restartNumberingAfterBreak="0">
    <w:nsid w:val="6EED4439"/>
    <w:multiLevelType w:val="hybridMultilevel"/>
    <w:tmpl w:val="067C3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761574">
    <w:abstractNumId w:val="9"/>
  </w:num>
  <w:num w:numId="2" w16cid:durableId="102577049">
    <w:abstractNumId w:val="8"/>
  </w:num>
  <w:num w:numId="3" w16cid:durableId="1506823899">
    <w:abstractNumId w:val="7"/>
  </w:num>
  <w:num w:numId="4" w16cid:durableId="729688570">
    <w:abstractNumId w:val="6"/>
  </w:num>
  <w:num w:numId="5" w16cid:durableId="1377704510">
    <w:abstractNumId w:val="5"/>
  </w:num>
  <w:num w:numId="6" w16cid:durableId="233123742">
    <w:abstractNumId w:val="4"/>
  </w:num>
  <w:num w:numId="7" w16cid:durableId="752705365">
    <w:abstractNumId w:val="3"/>
  </w:num>
  <w:num w:numId="8" w16cid:durableId="545915240">
    <w:abstractNumId w:val="2"/>
  </w:num>
  <w:num w:numId="9" w16cid:durableId="408233884">
    <w:abstractNumId w:val="1"/>
  </w:num>
  <w:num w:numId="10" w16cid:durableId="2012826598">
    <w:abstractNumId w:val="0"/>
  </w:num>
  <w:num w:numId="11" w16cid:durableId="1071467039">
    <w:abstractNumId w:val="13"/>
  </w:num>
  <w:num w:numId="12" w16cid:durableId="1093011181">
    <w:abstractNumId w:val="10"/>
  </w:num>
  <w:num w:numId="13" w16cid:durableId="248778260">
    <w:abstractNumId w:val="12"/>
  </w:num>
  <w:num w:numId="14" w16cid:durableId="1602102733">
    <w:abstractNumId w:val="14"/>
  </w:num>
  <w:num w:numId="15" w16cid:durableId="2668892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2D"/>
    <w:rsid w:val="00055F97"/>
    <w:rsid w:val="00070F9E"/>
    <w:rsid w:val="000719EF"/>
    <w:rsid w:val="0008786E"/>
    <w:rsid w:val="000D2984"/>
    <w:rsid w:val="00111BA9"/>
    <w:rsid w:val="00167657"/>
    <w:rsid w:val="00171D00"/>
    <w:rsid w:val="00190ADD"/>
    <w:rsid w:val="00191D79"/>
    <w:rsid w:val="002138F9"/>
    <w:rsid w:val="0028477D"/>
    <w:rsid w:val="00293A30"/>
    <w:rsid w:val="002A5582"/>
    <w:rsid w:val="002A6B78"/>
    <w:rsid w:val="002B7F4F"/>
    <w:rsid w:val="00327CE3"/>
    <w:rsid w:val="003C4BD7"/>
    <w:rsid w:val="003D05BF"/>
    <w:rsid w:val="003E767A"/>
    <w:rsid w:val="00431F3A"/>
    <w:rsid w:val="00480BB2"/>
    <w:rsid w:val="004A4B8E"/>
    <w:rsid w:val="005031DD"/>
    <w:rsid w:val="00595727"/>
    <w:rsid w:val="00597C1D"/>
    <w:rsid w:val="005F34EF"/>
    <w:rsid w:val="00601CE0"/>
    <w:rsid w:val="00654DFD"/>
    <w:rsid w:val="0067742F"/>
    <w:rsid w:val="00681A26"/>
    <w:rsid w:val="0072449B"/>
    <w:rsid w:val="007558B8"/>
    <w:rsid w:val="0077770D"/>
    <w:rsid w:val="00785837"/>
    <w:rsid w:val="00827870"/>
    <w:rsid w:val="008A0451"/>
    <w:rsid w:val="008B4D26"/>
    <w:rsid w:val="008B712E"/>
    <w:rsid w:val="008E2262"/>
    <w:rsid w:val="008E57A4"/>
    <w:rsid w:val="00924830"/>
    <w:rsid w:val="00943B72"/>
    <w:rsid w:val="00956BA9"/>
    <w:rsid w:val="00AC6C98"/>
    <w:rsid w:val="00AD6A42"/>
    <w:rsid w:val="00AE07FD"/>
    <w:rsid w:val="00B00751"/>
    <w:rsid w:val="00BA0646"/>
    <w:rsid w:val="00BD2F23"/>
    <w:rsid w:val="00BD43AD"/>
    <w:rsid w:val="00BD43D8"/>
    <w:rsid w:val="00C00275"/>
    <w:rsid w:val="00C20987"/>
    <w:rsid w:val="00C4323F"/>
    <w:rsid w:val="00C440E5"/>
    <w:rsid w:val="00D21C11"/>
    <w:rsid w:val="00DB1774"/>
    <w:rsid w:val="00DF2FB0"/>
    <w:rsid w:val="00E2475C"/>
    <w:rsid w:val="00E30346"/>
    <w:rsid w:val="00E43038"/>
    <w:rsid w:val="00E45AA6"/>
    <w:rsid w:val="00E522C3"/>
    <w:rsid w:val="00E6126A"/>
    <w:rsid w:val="00E72E2D"/>
    <w:rsid w:val="00E9101C"/>
    <w:rsid w:val="00EA29C4"/>
    <w:rsid w:val="00EB181C"/>
    <w:rsid w:val="00EB2BEA"/>
    <w:rsid w:val="00ED646A"/>
    <w:rsid w:val="00F2381C"/>
    <w:rsid w:val="00F70806"/>
    <w:rsid w:val="00F8521E"/>
    <w:rsid w:val="00F8745B"/>
    <w:rsid w:val="00FA00CE"/>
    <w:rsid w:val="00FA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957EE"/>
  <w14:defaultImageDpi w14:val="0"/>
  <w15:docId w15:val="{CCD6C8D7-7660-4C44-92D0-EEDA3D52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Book Antiqua" w:hAnsi="Book Antiqua" w:cs="Book Antiqua"/>
    </w:rPr>
  </w:style>
  <w:style w:type="paragraph" w:styleId="Heading1">
    <w:name w:val="heading 1"/>
    <w:basedOn w:val="Normal"/>
    <w:next w:val="Normal"/>
    <w:link w:val="Heading1Char"/>
    <w:uiPriority w:val="1"/>
    <w:qFormat/>
    <w:pPr>
      <w:spacing w:before="100"/>
      <w:ind w:left="380"/>
      <w:outlineLvl w:val="0"/>
    </w:pPr>
    <w:rPr>
      <w:rFonts w:ascii="Gill Sans MT" w:hAnsi="Gill Sans MT" w:cs="Gill Sans MT"/>
      <w:b/>
      <w:bCs/>
      <w:sz w:val="32"/>
      <w:szCs w:val="32"/>
      <w:u w:val="single"/>
    </w:rPr>
  </w:style>
  <w:style w:type="paragraph" w:styleId="Heading2">
    <w:name w:val="heading 2"/>
    <w:basedOn w:val="Normal"/>
    <w:next w:val="Normal"/>
    <w:link w:val="Heading2Char"/>
    <w:uiPriority w:val="1"/>
    <w:qFormat/>
    <w:pPr>
      <w:ind w:left="380"/>
      <w:outlineLvl w:val="1"/>
    </w:pPr>
    <w:rPr>
      <w:rFonts w:ascii="Cambria" w:hAnsi="Cambria" w:cs="Cambria"/>
      <w:b/>
      <w:bCs/>
      <w:sz w:val="26"/>
      <w:szCs w:val="26"/>
    </w:rPr>
  </w:style>
  <w:style w:type="paragraph" w:styleId="Heading3">
    <w:name w:val="heading 3"/>
    <w:basedOn w:val="Normal"/>
    <w:next w:val="Normal"/>
    <w:link w:val="Heading3Char"/>
    <w:uiPriority w:val="1"/>
    <w:qFormat/>
    <w:pPr>
      <w:ind w:left="380"/>
      <w:outlineLvl w:val="2"/>
    </w:pPr>
    <w:rPr>
      <w:rFonts w:ascii="Cambria" w:hAnsi="Cambria" w:cs="Cambria"/>
      <w:i/>
      <w:iCs/>
      <w:sz w:val="24"/>
      <w:szCs w:val="24"/>
    </w:rPr>
  </w:style>
  <w:style w:type="paragraph" w:styleId="Heading4">
    <w:name w:val="heading 4"/>
    <w:basedOn w:val="Normal"/>
    <w:next w:val="Normal"/>
    <w:link w:val="Heading4Char"/>
    <w:uiPriority w:val="1"/>
    <w:qFormat/>
    <w:pPr>
      <w:ind w:left="1820"/>
      <w:outlineLvl w:val="3"/>
    </w:pPr>
    <w:rPr>
      <w:rFonts w:ascii="Calibri" w:hAnsi="Calibri" w:cs="Calibri"/>
      <w:b/>
      <w:bCs/>
      <w:i/>
      <w:iCs/>
      <w:u w:val="single"/>
    </w:rPr>
  </w:style>
  <w:style w:type="paragraph" w:styleId="Heading5">
    <w:name w:val="heading 5"/>
    <w:basedOn w:val="Normal"/>
    <w:next w:val="Normal"/>
    <w:link w:val="Heading5Char"/>
    <w:uiPriority w:val="1"/>
    <w:qFormat/>
    <w:pPr>
      <w:ind w:left="380"/>
      <w:outlineLvl w:val="4"/>
    </w:pPr>
    <w:rPr>
      <w:rFonts w:ascii="Cambria" w:hAnsi="Cambria" w:cs="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locked/>
    <w:rPr>
      <w:rFonts w:ascii="Book Antiqua" w:hAnsi="Book Antiqua" w:cs="Book Antiqua"/>
    </w:rPr>
  </w:style>
  <w:style w:type="paragraph" w:styleId="ListParagraph">
    <w:name w:val="List Paragraph"/>
    <w:basedOn w:val="Normal"/>
    <w:uiPriority w:val="1"/>
    <w:qFormat/>
    <w:pPr>
      <w:spacing w:line="270" w:lineRule="exact"/>
      <w:ind w:left="1447" w:hanging="361"/>
    </w:pPr>
    <w:rPr>
      <w:sz w:val="24"/>
      <w:szCs w:val="24"/>
    </w:rPr>
  </w:style>
  <w:style w:type="paragraph" w:customStyle="1" w:styleId="TableParagraph">
    <w:name w:val="Table Paragraph"/>
    <w:basedOn w:val="Normal"/>
    <w:uiPriority w:val="1"/>
    <w:qFormat/>
    <w:rPr>
      <w:rFonts w:ascii="Calibri" w:hAnsi="Calibri" w:cs="Calibri"/>
      <w:sz w:val="24"/>
      <w:szCs w:val="24"/>
    </w:rPr>
  </w:style>
  <w:style w:type="paragraph" w:styleId="Header">
    <w:name w:val="header"/>
    <w:basedOn w:val="Normal"/>
    <w:link w:val="HeaderChar"/>
    <w:uiPriority w:val="99"/>
    <w:unhideWhenUsed/>
    <w:rsid w:val="00293A30"/>
    <w:pPr>
      <w:tabs>
        <w:tab w:val="center" w:pos="4680"/>
        <w:tab w:val="right" w:pos="9360"/>
      </w:tabs>
    </w:pPr>
  </w:style>
  <w:style w:type="character" w:customStyle="1" w:styleId="HeaderChar">
    <w:name w:val="Header Char"/>
    <w:basedOn w:val="DefaultParagraphFont"/>
    <w:link w:val="Header"/>
    <w:uiPriority w:val="99"/>
    <w:rsid w:val="00293A30"/>
    <w:rPr>
      <w:rFonts w:ascii="Book Antiqua" w:hAnsi="Book Antiqua" w:cs="Book Antiqua"/>
    </w:rPr>
  </w:style>
  <w:style w:type="paragraph" w:styleId="Footer">
    <w:name w:val="footer"/>
    <w:basedOn w:val="Normal"/>
    <w:link w:val="FooterChar"/>
    <w:uiPriority w:val="99"/>
    <w:unhideWhenUsed/>
    <w:rsid w:val="00293A30"/>
    <w:pPr>
      <w:tabs>
        <w:tab w:val="center" w:pos="4680"/>
        <w:tab w:val="right" w:pos="9360"/>
      </w:tabs>
    </w:pPr>
  </w:style>
  <w:style w:type="character" w:customStyle="1" w:styleId="FooterChar">
    <w:name w:val="Footer Char"/>
    <w:basedOn w:val="DefaultParagraphFont"/>
    <w:link w:val="Footer"/>
    <w:uiPriority w:val="99"/>
    <w:rsid w:val="00293A30"/>
    <w:rPr>
      <w:rFonts w:ascii="Book Antiqua" w:hAnsi="Book Antiqua" w:cs="Book Antiqua"/>
    </w:rPr>
  </w:style>
  <w:style w:type="character" w:styleId="Hyperlink">
    <w:name w:val="Hyperlink"/>
    <w:basedOn w:val="DefaultParagraphFont"/>
    <w:uiPriority w:val="99"/>
    <w:unhideWhenUsed/>
    <w:rsid w:val="008E57A4"/>
    <w:rPr>
      <w:color w:val="0000FF"/>
      <w:u w:val="single"/>
    </w:rPr>
  </w:style>
  <w:style w:type="character" w:styleId="UnresolvedMention">
    <w:name w:val="Unresolved Mention"/>
    <w:basedOn w:val="DefaultParagraphFont"/>
    <w:uiPriority w:val="99"/>
    <w:semiHidden/>
    <w:unhideWhenUsed/>
    <w:rsid w:val="008E5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5499">
      <w:bodyDiv w:val="1"/>
      <w:marLeft w:val="0"/>
      <w:marRight w:val="0"/>
      <w:marTop w:val="0"/>
      <w:marBottom w:val="0"/>
      <w:divBdr>
        <w:top w:val="none" w:sz="0" w:space="0" w:color="auto"/>
        <w:left w:val="none" w:sz="0" w:space="0" w:color="auto"/>
        <w:bottom w:val="none" w:sz="0" w:space="0" w:color="auto"/>
        <w:right w:val="none" w:sz="0" w:space="0" w:color="auto"/>
      </w:divBdr>
    </w:div>
    <w:div w:id="1066026460">
      <w:bodyDiv w:val="1"/>
      <w:marLeft w:val="0"/>
      <w:marRight w:val="0"/>
      <w:marTop w:val="0"/>
      <w:marBottom w:val="0"/>
      <w:divBdr>
        <w:top w:val="none" w:sz="0" w:space="0" w:color="auto"/>
        <w:left w:val="none" w:sz="0" w:space="0" w:color="auto"/>
        <w:bottom w:val="none" w:sz="0" w:space="0" w:color="auto"/>
        <w:right w:val="none" w:sz="0" w:space="0" w:color="auto"/>
      </w:divBdr>
    </w:div>
    <w:div w:id="1443915357">
      <w:bodyDiv w:val="1"/>
      <w:marLeft w:val="0"/>
      <w:marRight w:val="0"/>
      <w:marTop w:val="0"/>
      <w:marBottom w:val="0"/>
      <w:divBdr>
        <w:top w:val="none" w:sz="0" w:space="0" w:color="auto"/>
        <w:left w:val="none" w:sz="0" w:space="0" w:color="auto"/>
        <w:bottom w:val="none" w:sz="0" w:space="0" w:color="auto"/>
        <w:right w:val="none" w:sz="0" w:space="0" w:color="auto"/>
      </w:divBdr>
    </w:div>
    <w:div w:id="18643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wsd.org/schools/high-school/high-school-guide" TargetMode="External"/><Relationship Id="rId5" Type="http://schemas.openxmlformats.org/officeDocument/2006/relationships/webSettings" Target="webSettings.xml"/><Relationship Id="rId10" Type="http://schemas.openxmlformats.org/officeDocument/2006/relationships/hyperlink" Target="http://www.lwsd.org/schools/high-school/high-school-guide" TargetMode="External"/><Relationship Id="rId4" Type="http://schemas.openxmlformats.org/officeDocument/2006/relationships/settings" Target="settings.xml"/><Relationship Id="rId9" Type="http://schemas.openxmlformats.org/officeDocument/2006/relationships/hyperlink" Target="https://www.lwsd.org/schools/high-school/high-school-guide/physical-education-credit-op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44D5D-0B3B-4DC0-8472-5796FE45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1092</Words>
  <Characters>6262</Characters>
  <Application>Microsoft Office Word</Application>
  <DocSecurity>0</DocSecurity>
  <Lines>223</Lines>
  <Paragraphs>102</Paragraphs>
  <ScaleCrop>false</ScaleCrop>
  <HeadingPairs>
    <vt:vector size="2" baseType="variant">
      <vt:variant>
        <vt:lpstr>Title</vt:lpstr>
      </vt:variant>
      <vt:variant>
        <vt:i4>1</vt:i4>
      </vt:variant>
    </vt:vector>
  </HeadingPairs>
  <TitlesOfParts>
    <vt:vector size="1" baseType="lpstr">
      <vt:lpstr>STEM 2014-2015 Course Handbook</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2014-2015 Course Handbook</dc:title>
  <dc:subject/>
  <dc:creator>Staff</dc:creator>
  <cp:keywords/>
  <dc:description/>
  <cp:lastModifiedBy>Brownie, Molly</cp:lastModifiedBy>
  <cp:revision>10</cp:revision>
  <cp:lastPrinted>2022-01-06T22:22:00Z</cp:lastPrinted>
  <dcterms:created xsi:type="dcterms:W3CDTF">2023-01-10T19:42:00Z</dcterms:created>
  <dcterms:modified xsi:type="dcterms:W3CDTF">2023-01-10T20:15:00Z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